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74" w:rsidRPr="00EA1E68" w:rsidRDefault="006A7A74" w:rsidP="00350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A3" w:rsidRDefault="00146AA3" w:rsidP="00D20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A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72200" cy="8229600"/>
            <wp:effectExtent l="0" t="0" r="0" b="0"/>
            <wp:docPr id="1" name="Рисунок 1" descr="C:\Users\User\AppData\Local\Temp\Temp1_фото внеурочка обложки.zip\IMG-20190409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фото внеурочка обложки.zip\IMG-20190409-WA00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119" cy="823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AA3" w:rsidRDefault="00146AA3" w:rsidP="00D20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AA3" w:rsidRDefault="00146AA3" w:rsidP="00D20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AA3" w:rsidRDefault="00146AA3" w:rsidP="00D20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AA3" w:rsidRDefault="00146AA3" w:rsidP="00D20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C20" w:rsidRDefault="00B06C20" w:rsidP="00D20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2D3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A3B3A" w:rsidRPr="00CC2D31" w:rsidRDefault="00DA3B3A" w:rsidP="00D20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03" w:rsidRPr="00CC2D31" w:rsidRDefault="0085769B" w:rsidP="00D2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Пр</w:t>
      </w:r>
      <w:r w:rsidR="00761CCD" w:rsidRPr="00CC2D31">
        <w:rPr>
          <w:rFonts w:ascii="Times New Roman" w:hAnsi="Times New Roman" w:cs="Times New Roman"/>
          <w:sz w:val="28"/>
          <w:szCs w:val="28"/>
        </w:rPr>
        <w:t xml:space="preserve">ограмма курса </w:t>
      </w:r>
      <w:r w:rsidR="00B06C20" w:rsidRPr="00CC2D31">
        <w:rPr>
          <w:rFonts w:ascii="Times New Roman" w:hAnsi="Times New Roman" w:cs="Times New Roman"/>
          <w:sz w:val="28"/>
          <w:szCs w:val="28"/>
        </w:rPr>
        <w:t xml:space="preserve">общеинтеллектуального  направления </w:t>
      </w:r>
      <w:r w:rsidR="00761CCD" w:rsidRPr="00CC2D31">
        <w:rPr>
          <w:rFonts w:ascii="Times New Roman" w:hAnsi="Times New Roman" w:cs="Times New Roman"/>
          <w:sz w:val="28"/>
          <w:szCs w:val="28"/>
        </w:rPr>
        <w:t xml:space="preserve">«Интеллектика» разработана на основе курса О.А.Холодовой «Развитие познавательных способностей: </w:t>
      </w:r>
      <w:r w:rsidRPr="00CC2D31">
        <w:rPr>
          <w:rFonts w:ascii="Times New Roman" w:hAnsi="Times New Roman" w:cs="Times New Roman"/>
          <w:sz w:val="28"/>
          <w:szCs w:val="28"/>
        </w:rPr>
        <w:t>информатика, логика, математика</w:t>
      </w:r>
      <w:r w:rsidR="00761CCD" w:rsidRPr="00CC2D31">
        <w:rPr>
          <w:rFonts w:ascii="Times New Roman" w:hAnsi="Times New Roman" w:cs="Times New Roman"/>
          <w:sz w:val="28"/>
          <w:szCs w:val="28"/>
        </w:rPr>
        <w:t>»</w:t>
      </w:r>
      <w:r w:rsidRPr="00CC2D31">
        <w:rPr>
          <w:rFonts w:ascii="Times New Roman" w:hAnsi="Times New Roman" w:cs="Times New Roman"/>
          <w:sz w:val="28"/>
          <w:szCs w:val="28"/>
        </w:rPr>
        <w:t>.</w:t>
      </w:r>
    </w:p>
    <w:p w:rsidR="00387F03" w:rsidRPr="00CC2D31" w:rsidRDefault="00761CCD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Занятия проводятся 1 раз в неделю.</w:t>
      </w:r>
    </w:p>
    <w:p w:rsidR="00B06C20" w:rsidRPr="00CC2D31" w:rsidRDefault="00761CCD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1 класс – 33 часа</w:t>
      </w:r>
      <w:r w:rsidR="007D44A8" w:rsidRPr="00CC2D31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CC2D31">
        <w:rPr>
          <w:rFonts w:ascii="Times New Roman" w:hAnsi="Times New Roman" w:cs="Times New Roman"/>
          <w:sz w:val="28"/>
          <w:szCs w:val="28"/>
        </w:rPr>
        <w:t>; 2-4 классы – 34 часа в год. Итого 135 часов</w:t>
      </w:r>
      <w:r w:rsidR="00A358B8" w:rsidRPr="00CC2D31">
        <w:rPr>
          <w:rFonts w:ascii="Times New Roman" w:hAnsi="Times New Roman" w:cs="Times New Roman"/>
          <w:sz w:val="28"/>
          <w:szCs w:val="28"/>
        </w:rPr>
        <w:t>.</w:t>
      </w:r>
    </w:p>
    <w:p w:rsidR="00D20823" w:rsidRPr="00CC2D31" w:rsidRDefault="00D20823" w:rsidP="00D20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59C" w:rsidRPr="00CC2D31" w:rsidRDefault="007A159C" w:rsidP="00D2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b/>
          <w:sz w:val="28"/>
          <w:szCs w:val="28"/>
        </w:rPr>
        <w:t>Актуальность выбора курса «Интеллектика»</w:t>
      </w:r>
      <w:r w:rsidRPr="00CC2D31">
        <w:rPr>
          <w:rFonts w:ascii="Times New Roman" w:hAnsi="Times New Roman" w:cs="Times New Roman"/>
          <w:sz w:val="28"/>
          <w:szCs w:val="28"/>
        </w:rPr>
        <w:t xml:space="preserve"> определена следующими факторами: </w:t>
      </w:r>
      <w:r w:rsidR="007D44A8" w:rsidRPr="00CC2D31">
        <w:rPr>
          <w:rFonts w:ascii="Times New Roman" w:hAnsi="Times New Roman" w:cs="Times New Roman"/>
          <w:sz w:val="28"/>
          <w:szCs w:val="28"/>
        </w:rPr>
        <w:t>на основе диагностических исследований</w:t>
      </w:r>
      <w:r w:rsidRPr="00CC2D31">
        <w:rPr>
          <w:rFonts w:ascii="Times New Roman" w:hAnsi="Times New Roman" w:cs="Times New Roman"/>
          <w:sz w:val="28"/>
          <w:szCs w:val="28"/>
        </w:rPr>
        <w:t xml:space="preserve"> выявлено, что у дошкольников, занимающихся в нашей школе на подготовительном отделении, слабо развито логическое мышление, концентрация внимания, быстрота реакции.</w:t>
      </w:r>
    </w:p>
    <w:p w:rsidR="007D44A8" w:rsidRPr="00CC2D31" w:rsidRDefault="007D44A8" w:rsidP="00D2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CC2D31">
        <w:rPr>
          <w:rFonts w:ascii="Times New Roman" w:eastAsia="Calibri" w:hAnsi="Times New Roman" w:cs="Times New Roman"/>
          <w:sz w:val="28"/>
          <w:szCs w:val="28"/>
        </w:rPr>
        <w:t xml:space="preserve"> курса: развитие познавательных процессов ребёнка: внимания, памяти, восприятия, наблюдения, мышления;</w:t>
      </w:r>
    </w:p>
    <w:p w:rsidR="00DE7935" w:rsidRPr="00CC2D31" w:rsidRDefault="00DE7935" w:rsidP="00D208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D31">
        <w:rPr>
          <w:rFonts w:ascii="Times New Roman" w:hAnsi="Times New Roman" w:cs="Times New Roman"/>
          <w:b/>
          <w:sz w:val="28"/>
          <w:szCs w:val="28"/>
        </w:rPr>
        <w:t>Характеристика курса.</w:t>
      </w:r>
    </w:p>
    <w:p w:rsidR="00B06C20" w:rsidRPr="00CC2D31" w:rsidRDefault="00B06C20" w:rsidP="00D2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Эффективность учебного процесса в значительной мере определяется степенью сформированности различных сторон и особенностей познавательной деятельности школьников, и, прежде всего, их мышления. </w:t>
      </w:r>
    </w:p>
    <w:p w:rsidR="00B06C20" w:rsidRPr="00CC2D31" w:rsidRDefault="00B06C20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     Мышление — это творческий, познавательный процесс, обобщенно и опосредованно отражающий отношения предметов и явлений, законы объективного мира. Хорошее логическое мышление развивает способность рассуждать.  В учении  и в жизни устойчивый успех только у того, кто делает точные выводы, действует разумно, мыслит последовательно, рассуждает непротиворечиво. </w:t>
      </w:r>
    </w:p>
    <w:p w:rsidR="00B06C20" w:rsidRPr="00CC2D31" w:rsidRDefault="00B06C20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    Основными логическими приемами формирования понятий являются анализ, синтез, сравнение, абстрагирование, обобщение, конкретизация, классификация. Мышление по правилам — логическое — лежит в основе решения математических, грамматических, физических и многих других видов задач, с которыми дети сталкиваются в школе. Вместе с тем верно и то, что сами эти задачи выступают условием развития такого мышления.</w:t>
      </w:r>
    </w:p>
    <w:p w:rsidR="00B06C20" w:rsidRPr="00CC2D31" w:rsidRDefault="00B06C20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     Практика показала, что дети, регулярно решающие логические задачи, точнее рассуждают, легче делают выводы, успешнее и быстрее справляются с задачами по разным учебным предметам. </w:t>
      </w:r>
    </w:p>
    <w:p w:rsidR="00B06C20" w:rsidRPr="00CC2D31" w:rsidRDefault="00B06C20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     Такой систематический курс как «Интеллектика» создает условия для развития у детей познавательных интересов, формирует стремление ребенка к размышлению и поиску, вызывает у него чувство уверенности в своих силах, в возможно</w:t>
      </w:r>
      <w:r w:rsidR="007A159C" w:rsidRPr="00CC2D31">
        <w:rPr>
          <w:rFonts w:ascii="Times New Roman" w:hAnsi="Times New Roman" w:cs="Times New Roman"/>
          <w:sz w:val="28"/>
          <w:szCs w:val="28"/>
        </w:rPr>
        <w:t xml:space="preserve">стях своего интеллекта. Появление курса </w:t>
      </w:r>
      <w:r w:rsidRPr="00CC2D31">
        <w:rPr>
          <w:rFonts w:ascii="Times New Roman" w:hAnsi="Times New Roman" w:cs="Times New Roman"/>
          <w:sz w:val="28"/>
          <w:szCs w:val="28"/>
        </w:rPr>
        <w:t>связано с тем, что:</w:t>
      </w:r>
    </w:p>
    <w:p w:rsidR="00B06C20" w:rsidRPr="00CC2D31" w:rsidRDefault="00B06C20" w:rsidP="00D2082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в современном мире уже недостаточно обучать только получению информации;</w:t>
      </w:r>
    </w:p>
    <w:p w:rsidR="00B06C20" w:rsidRPr="00CC2D31" w:rsidRDefault="00B06C20" w:rsidP="00D2082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анализ, сортировка информации, аргументация, которые используются при преподавании обычных предметов, лишь малая часть навыков мышления, обучающиеся должны владеть и другими навыками;</w:t>
      </w:r>
    </w:p>
    <w:p w:rsidR="00B06C20" w:rsidRPr="00CC2D31" w:rsidRDefault="00B06C20" w:rsidP="00D2082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конкретные предметы имеют свои идиомы, потребности и модели, тогда как логика является некоторым метапредметом, который объединяет все знания и личный опыт ученика. </w:t>
      </w:r>
    </w:p>
    <w:p w:rsidR="00B06C20" w:rsidRPr="00CC2D31" w:rsidRDefault="00B06C20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     Отличительными особенностями рабочей программы по данному курсу являются:</w:t>
      </w:r>
    </w:p>
    <w:p w:rsidR="00B06C20" w:rsidRPr="00CC2D31" w:rsidRDefault="00B06C20" w:rsidP="00D208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lastRenderedPageBreak/>
        <w:t>определение видов организации деятельности учащихся, направленные на достижение личностных, метапредметных и предметных результатов освоения учебного курса;</w:t>
      </w:r>
    </w:p>
    <w:p w:rsidR="00B06C20" w:rsidRPr="00CC2D31" w:rsidRDefault="00B06C20" w:rsidP="00D208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в основу реализации программы положены ценностные ориентиры и воспитательные результаты;</w:t>
      </w:r>
    </w:p>
    <w:p w:rsidR="007D44A8" w:rsidRPr="00CC2D31" w:rsidRDefault="00B06C20" w:rsidP="00D208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достижения планируемых результатов отслеживаются в рамках внутренней системы оценки: </w:t>
      </w:r>
      <w:r w:rsidR="007A159C" w:rsidRPr="00CC2D31">
        <w:rPr>
          <w:rFonts w:ascii="Times New Roman" w:hAnsi="Times New Roman" w:cs="Times New Roman"/>
          <w:sz w:val="28"/>
          <w:szCs w:val="28"/>
        </w:rPr>
        <w:t xml:space="preserve">учителем, </w:t>
      </w:r>
      <w:r w:rsidRPr="00CC2D31">
        <w:rPr>
          <w:rFonts w:ascii="Times New Roman" w:hAnsi="Times New Roman" w:cs="Times New Roman"/>
          <w:sz w:val="28"/>
          <w:szCs w:val="28"/>
        </w:rPr>
        <w:t>психологом.</w:t>
      </w:r>
    </w:p>
    <w:p w:rsidR="007D44A8" w:rsidRPr="00CC2D31" w:rsidRDefault="007D44A8" w:rsidP="00D208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2D31">
        <w:rPr>
          <w:rFonts w:ascii="Times New Roman" w:eastAsia="Calibri" w:hAnsi="Times New Roman" w:cs="Times New Roman"/>
          <w:b/>
          <w:sz w:val="28"/>
          <w:szCs w:val="28"/>
        </w:rPr>
        <w:t>Требования к личностным, метапредметным и предметным результатам</w:t>
      </w:r>
      <w:r w:rsidRPr="00CC2D31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Pr="00CC2D31">
        <w:rPr>
          <w:rFonts w:ascii="Times New Roman" w:hAnsi="Times New Roman" w:cs="Times New Roman"/>
          <w:sz w:val="28"/>
          <w:szCs w:val="28"/>
        </w:rPr>
        <w:t>воения курса:</w:t>
      </w:r>
    </w:p>
    <w:p w:rsidR="007D44A8" w:rsidRPr="00CC2D31" w:rsidRDefault="007D44A8" w:rsidP="00D20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D31">
        <w:rPr>
          <w:rFonts w:ascii="Times New Roman" w:eastAsia="Calibri" w:hAnsi="Times New Roman" w:cs="Times New Roman"/>
          <w:sz w:val="28"/>
          <w:szCs w:val="28"/>
        </w:rPr>
        <w:t xml:space="preserve">    В результате изучения курса «</w:t>
      </w:r>
      <w:r w:rsidRPr="00CC2D31">
        <w:rPr>
          <w:rFonts w:ascii="Times New Roman" w:hAnsi="Times New Roman" w:cs="Times New Roman"/>
          <w:sz w:val="28"/>
          <w:szCs w:val="28"/>
        </w:rPr>
        <w:t>Интеллектика»</w:t>
      </w:r>
      <w:r w:rsidRPr="00CC2D31">
        <w:rPr>
          <w:rFonts w:ascii="Times New Roman" w:eastAsia="Calibri" w:hAnsi="Times New Roman" w:cs="Times New Roman"/>
          <w:sz w:val="28"/>
          <w:szCs w:val="28"/>
        </w:rPr>
        <w:t xml:space="preserve"> обучающиеся получат возможность формирования </w:t>
      </w:r>
      <w:r w:rsidRPr="00CC2D31">
        <w:rPr>
          <w:rFonts w:ascii="Times New Roman" w:hAnsi="Times New Roman" w:cs="Times New Roman"/>
          <w:sz w:val="28"/>
          <w:szCs w:val="28"/>
        </w:rPr>
        <w:t xml:space="preserve"> </w:t>
      </w:r>
      <w:r w:rsidRPr="00CC2D31">
        <w:rPr>
          <w:rFonts w:ascii="Times New Roman" w:eastAsia="Calibri" w:hAnsi="Times New Roman" w:cs="Times New Roman"/>
          <w:b/>
          <w:i/>
          <w:sz w:val="28"/>
          <w:szCs w:val="28"/>
        </w:rPr>
        <w:t>личностных результатов:</w:t>
      </w:r>
    </w:p>
    <w:p w:rsidR="007D44A8" w:rsidRPr="00CC2D31" w:rsidRDefault="007D44A8" w:rsidP="00D2082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D31">
        <w:rPr>
          <w:rFonts w:ascii="Times New Roman" w:eastAsia="Calibri" w:hAnsi="Times New Roman" w:cs="Times New Roman"/>
          <w:sz w:val="28"/>
          <w:szCs w:val="28"/>
        </w:rPr>
        <w:t>развивать самостоятельность и личную ответственность в информационной деятельности;</w:t>
      </w:r>
    </w:p>
    <w:p w:rsidR="007D44A8" w:rsidRPr="00CC2D31" w:rsidRDefault="007D44A8" w:rsidP="00D2082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D31">
        <w:rPr>
          <w:rFonts w:ascii="Times New Roman" w:eastAsia="Calibri" w:hAnsi="Times New Roman" w:cs="Times New Roman"/>
          <w:sz w:val="28"/>
          <w:szCs w:val="28"/>
        </w:rPr>
        <w:t>формировать личностный смысл учения;</w:t>
      </w:r>
    </w:p>
    <w:p w:rsidR="007D44A8" w:rsidRPr="00CC2D31" w:rsidRDefault="007D44A8" w:rsidP="00D2082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D31">
        <w:rPr>
          <w:rFonts w:ascii="Times New Roman" w:eastAsia="Calibri" w:hAnsi="Times New Roman" w:cs="Times New Roman"/>
          <w:sz w:val="28"/>
          <w:szCs w:val="28"/>
        </w:rPr>
        <w:t>формировать целостный взгляд на окружающий мир.</w:t>
      </w:r>
    </w:p>
    <w:p w:rsidR="007D44A8" w:rsidRPr="00CC2D31" w:rsidRDefault="007D44A8" w:rsidP="00D2082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2D31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 результаты.</w:t>
      </w:r>
    </w:p>
    <w:p w:rsidR="007D44A8" w:rsidRPr="00CC2D31" w:rsidRDefault="007D44A8" w:rsidP="00D208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2D31">
        <w:rPr>
          <w:rFonts w:ascii="Times New Roman" w:eastAsia="Calibri" w:hAnsi="Times New Roman" w:cs="Times New Roman"/>
          <w:i/>
          <w:sz w:val="28"/>
          <w:szCs w:val="28"/>
        </w:rPr>
        <w:t>Регулятивные УДД:</w:t>
      </w:r>
    </w:p>
    <w:p w:rsidR="007D44A8" w:rsidRPr="00CC2D31" w:rsidRDefault="007D44A8" w:rsidP="00D2082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D31">
        <w:rPr>
          <w:rFonts w:ascii="Times New Roman" w:eastAsia="Calibri" w:hAnsi="Times New Roman" w:cs="Times New Roman"/>
          <w:sz w:val="28"/>
          <w:szCs w:val="28"/>
        </w:rPr>
        <w:t>осваивать способы решения проблем поискового характера;</w:t>
      </w:r>
    </w:p>
    <w:p w:rsidR="007D44A8" w:rsidRPr="00CC2D31" w:rsidRDefault="007D44A8" w:rsidP="00D2082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D31">
        <w:rPr>
          <w:rFonts w:ascii="Times New Roman" w:eastAsia="Calibri" w:hAnsi="Times New Roman" w:cs="Times New Roman"/>
          <w:sz w:val="28"/>
          <w:szCs w:val="28"/>
        </w:rPr>
        <w:t>определять наиболее эффективные способы решения поставленной задачи;</w:t>
      </w:r>
    </w:p>
    <w:p w:rsidR="007D44A8" w:rsidRPr="00CC2D31" w:rsidRDefault="007D44A8" w:rsidP="00D2082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D31">
        <w:rPr>
          <w:rFonts w:ascii="Times New Roman" w:eastAsia="Calibri" w:hAnsi="Times New Roman" w:cs="Times New Roman"/>
          <w:sz w:val="28"/>
          <w:szCs w:val="28"/>
        </w:rPr>
        <w:t>осваивать формы познавательной и личностной рефлексии;</w:t>
      </w:r>
    </w:p>
    <w:p w:rsidR="007D44A8" w:rsidRPr="00CC2D31" w:rsidRDefault="007D44A8" w:rsidP="00D2082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D31">
        <w:rPr>
          <w:rFonts w:ascii="Times New Roman" w:eastAsia="Calibri" w:hAnsi="Times New Roman" w:cs="Times New Roman"/>
          <w:sz w:val="28"/>
          <w:szCs w:val="28"/>
        </w:rPr>
        <w:t>познавательные УУД;</w:t>
      </w:r>
    </w:p>
    <w:p w:rsidR="007D44A8" w:rsidRPr="00CC2D31" w:rsidRDefault="007D44A8" w:rsidP="00D2082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D31">
        <w:rPr>
          <w:rFonts w:ascii="Times New Roman" w:eastAsia="Calibri" w:hAnsi="Times New Roman" w:cs="Times New Roman"/>
          <w:sz w:val="28"/>
          <w:szCs w:val="28"/>
        </w:rPr>
        <w:t>осознанно строить речевое высказывание;</w:t>
      </w:r>
    </w:p>
    <w:p w:rsidR="007D44A8" w:rsidRPr="00CC2D31" w:rsidRDefault="007D44A8" w:rsidP="00D2082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D31">
        <w:rPr>
          <w:rFonts w:ascii="Times New Roman" w:eastAsia="Calibri" w:hAnsi="Times New Roman" w:cs="Times New Roman"/>
          <w:sz w:val="28"/>
          <w:szCs w:val="28"/>
        </w:rPr>
        <w:t>овладевать логическими действиями: обобщение, классификация, построение рассуждения;</w:t>
      </w:r>
    </w:p>
    <w:p w:rsidR="007D44A8" w:rsidRPr="00CC2D31" w:rsidRDefault="007D44A8" w:rsidP="00D2082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D31">
        <w:rPr>
          <w:rFonts w:ascii="Times New Roman" w:eastAsia="Calibri" w:hAnsi="Times New Roman" w:cs="Times New Roman"/>
          <w:sz w:val="28"/>
          <w:szCs w:val="28"/>
        </w:rPr>
        <w:t>учиться использовать различные способы анализа, передачи и интерпретации информации  в соответствии с задачами.</w:t>
      </w:r>
    </w:p>
    <w:p w:rsidR="007D44A8" w:rsidRPr="00CC2D31" w:rsidRDefault="007D44A8" w:rsidP="00D2082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2D31"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 УДД:</w:t>
      </w:r>
    </w:p>
    <w:p w:rsidR="007D44A8" w:rsidRPr="00CC2D31" w:rsidRDefault="007D44A8" w:rsidP="00D2082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D31">
        <w:rPr>
          <w:rFonts w:ascii="Times New Roman" w:eastAsia="Calibri" w:hAnsi="Times New Roman" w:cs="Times New Roman"/>
          <w:sz w:val="28"/>
          <w:szCs w:val="28"/>
        </w:rPr>
        <w:t>учиться давать оценку и самооценку своей деятельности и других;</w:t>
      </w:r>
    </w:p>
    <w:p w:rsidR="007D44A8" w:rsidRPr="00CC2D31" w:rsidRDefault="007D44A8" w:rsidP="00D2082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D31">
        <w:rPr>
          <w:rFonts w:ascii="Times New Roman" w:eastAsia="Calibri" w:hAnsi="Times New Roman" w:cs="Times New Roman"/>
          <w:sz w:val="28"/>
          <w:szCs w:val="28"/>
        </w:rPr>
        <w:t>формировать мотивацию к работе на результат;</w:t>
      </w:r>
    </w:p>
    <w:p w:rsidR="007D44A8" w:rsidRPr="00CC2D31" w:rsidRDefault="007D44A8" w:rsidP="00D2082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D31">
        <w:rPr>
          <w:rFonts w:ascii="Times New Roman" w:eastAsia="Calibri" w:hAnsi="Times New Roman" w:cs="Times New Roman"/>
          <w:sz w:val="28"/>
          <w:szCs w:val="28"/>
        </w:rPr>
        <w:t>учиться конструктивно разрешать конфликт посредством сотрудничества или компромисса.</w:t>
      </w:r>
    </w:p>
    <w:p w:rsidR="007D44A8" w:rsidRPr="00CC2D31" w:rsidRDefault="007D44A8" w:rsidP="00D20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D31">
        <w:rPr>
          <w:rFonts w:ascii="Times New Roman" w:eastAsia="Calibri" w:hAnsi="Times New Roman" w:cs="Times New Roman"/>
          <w:b/>
          <w:sz w:val="28"/>
          <w:szCs w:val="28"/>
        </w:rPr>
        <w:t>Предметными результатами</w:t>
      </w:r>
      <w:r w:rsidRPr="00CC2D3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CC2D31">
        <w:rPr>
          <w:rFonts w:ascii="Times New Roman" w:hAnsi="Times New Roman" w:cs="Times New Roman"/>
          <w:sz w:val="28"/>
          <w:szCs w:val="28"/>
        </w:rPr>
        <w:t>зучения курса</w:t>
      </w:r>
      <w:r w:rsidRPr="00CC2D31">
        <w:rPr>
          <w:rFonts w:ascii="Times New Roman" w:eastAsia="Calibri" w:hAnsi="Times New Roman" w:cs="Times New Roman"/>
          <w:sz w:val="28"/>
          <w:szCs w:val="28"/>
        </w:rPr>
        <w:t xml:space="preserve"> являются формирование следующих умений:</w:t>
      </w:r>
    </w:p>
    <w:p w:rsidR="007D44A8" w:rsidRPr="00CC2D31" w:rsidRDefault="007D44A8" w:rsidP="00D2082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D31">
        <w:rPr>
          <w:rFonts w:ascii="Times New Roman" w:eastAsia="Calibri" w:hAnsi="Times New Roman" w:cs="Times New Roman"/>
          <w:sz w:val="28"/>
          <w:szCs w:val="28"/>
        </w:rPr>
        <w:t>определять виды отношений между понятиями;</w:t>
      </w:r>
    </w:p>
    <w:p w:rsidR="007D44A8" w:rsidRPr="00CC2D31" w:rsidRDefault="007D44A8" w:rsidP="00D2082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D31">
        <w:rPr>
          <w:rFonts w:ascii="Times New Roman" w:eastAsia="Calibri" w:hAnsi="Times New Roman" w:cs="Times New Roman"/>
          <w:sz w:val="28"/>
          <w:szCs w:val="28"/>
        </w:rPr>
        <w:t>решать комбинаторные задачи с помощью таблиц и графов;</w:t>
      </w:r>
    </w:p>
    <w:p w:rsidR="007D44A8" w:rsidRPr="00CC2D31" w:rsidRDefault="007D44A8" w:rsidP="00D2082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D31">
        <w:rPr>
          <w:rFonts w:ascii="Times New Roman" w:eastAsia="Calibri" w:hAnsi="Times New Roman" w:cs="Times New Roman"/>
          <w:sz w:val="28"/>
          <w:szCs w:val="28"/>
        </w:rPr>
        <w:t>находить закономерность в окружающем мире и русском языке;</w:t>
      </w:r>
    </w:p>
    <w:p w:rsidR="007D44A8" w:rsidRPr="00CC2D31" w:rsidRDefault="007D44A8" w:rsidP="00D2082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D31">
        <w:rPr>
          <w:rFonts w:ascii="Times New Roman" w:eastAsia="Calibri" w:hAnsi="Times New Roman" w:cs="Times New Roman"/>
          <w:sz w:val="28"/>
          <w:szCs w:val="28"/>
        </w:rPr>
        <w:t>устанавливать ситуативную связь между понятиями;</w:t>
      </w:r>
    </w:p>
    <w:p w:rsidR="007D44A8" w:rsidRPr="00CC2D31" w:rsidRDefault="007D44A8" w:rsidP="00D2082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D31">
        <w:rPr>
          <w:rFonts w:ascii="Times New Roman" w:eastAsia="Calibri" w:hAnsi="Times New Roman" w:cs="Times New Roman"/>
          <w:sz w:val="28"/>
          <w:szCs w:val="28"/>
        </w:rPr>
        <w:t>рассуждать и делать выводы в рассуждениях;</w:t>
      </w:r>
    </w:p>
    <w:p w:rsidR="00AB5CE3" w:rsidRPr="00CC2D31" w:rsidRDefault="007D44A8" w:rsidP="00D2082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eastAsia="Calibri" w:hAnsi="Times New Roman" w:cs="Times New Roman"/>
          <w:sz w:val="28"/>
          <w:szCs w:val="28"/>
        </w:rPr>
        <w:t>решать логические задачи с помощью связок «и», «или», «если …, то».</w:t>
      </w:r>
    </w:p>
    <w:p w:rsidR="00AB5CE3" w:rsidRPr="00CC2D31" w:rsidRDefault="00AB5CE3" w:rsidP="00D20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868" w:rsidRPr="00CC2D31" w:rsidRDefault="007F6CDB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b/>
          <w:sz w:val="28"/>
          <w:szCs w:val="28"/>
        </w:rPr>
        <w:t>Планируемые в</w:t>
      </w:r>
      <w:r w:rsidR="00E32868" w:rsidRPr="00CC2D31">
        <w:rPr>
          <w:rFonts w:ascii="Times New Roman" w:hAnsi="Times New Roman" w:cs="Times New Roman"/>
          <w:b/>
          <w:sz w:val="28"/>
          <w:szCs w:val="28"/>
        </w:rPr>
        <w:t xml:space="preserve">оспитательные результаты </w:t>
      </w:r>
      <w:r w:rsidR="00E32868" w:rsidRPr="00CC2D31">
        <w:rPr>
          <w:rFonts w:ascii="Times New Roman" w:hAnsi="Times New Roman" w:cs="Times New Roman"/>
          <w:sz w:val="28"/>
          <w:szCs w:val="28"/>
        </w:rPr>
        <w:t>внеурочной деятельности школьников распределяются по трём уровням:</w:t>
      </w:r>
    </w:p>
    <w:p w:rsidR="00E32868" w:rsidRPr="00CC2D31" w:rsidRDefault="00E32868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       Первый – приобретение </w:t>
      </w:r>
      <w:r w:rsidR="00FE36B7" w:rsidRPr="00CC2D31">
        <w:rPr>
          <w:rFonts w:ascii="Times New Roman" w:hAnsi="Times New Roman" w:cs="Times New Roman"/>
          <w:sz w:val="28"/>
          <w:szCs w:val="28"/>
        </w:rPr>
        <w:t>школьниками социальных знаний (</w:t>
      </w:r>
      <w:r w:rsidRPr="00CC2D31">
        <w:rPr>
          <w:rFonts w:ascii="Times New Roman" w:hAnsi="Times New Roman" w:cs="Times New Roman"/>
          <w:sz w:val="28"/>
          <w:szCs w:val="28"/>
        </w:rPr>
        <w:t xml:space="preserve">об общественных нормах, устройстве общества, о социально одобряемых и неодобряемых формах </w:t>
      </w:r>
      <w:r w:rsidRPr="00CC2D31">
        <w:rPr>
          <w:rFonts w:ascii="Times New Roman" w:hAnsi="Times New Roman" w:cs="Times New Roman"/>
          <w:sz w:val="28"/>
          <w:szCs w:val="28"/>
        </w:rPr>
        <w:lastRenderedPageBreak/>
        <w:t>поведения в обществе и т.п.), первичного понимания социальной реальности и повседневной жизни.</w:t>
      </w:r>
      <w:r w:rsidR="008579DE" w:rsidRPr="00CC2D31">
        <w:rPr>
          <w:rFonts w:ascii="Times New Roman" w:hAnsi="Times New Roman" w:cs="Times New Roman"/>
          <w:sz w:val="28"/>
          <w:szCs w:val="28"/>
        </w:rPr>
        <w:t xml:space="preserve">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положительного опыта.</w:t>
      </w:r>
    </w:p>
    <w:p w:rsidR="008579DE" w:rsidRPr="00CC2D31" w:rsidRDefault="008579DE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       Второй – получение школьниками опыта переживания и позитивного отношения</w:t>
      </w:r>
      <w:r w:rsidR="00FE36B7" w:rsidRPr="00CC2D31">
        <w:rPr>
          <w:rFonts w:ascii="Times New Roman" w:hAnsi="Times New Roman" w:cs="Times New Roman"/>
          <w:sz w:val="28"/>
          <w:szCs w:val="28"/>
        </w:rPr>
        <w:t xml:space="preserve"> к базовым ценностям общества (</w:t>
      </w:r>
      <w:r w:rsidRPr="00CC2D31">
        <w:rPr>
          <w:rFonts w:ascii="Times New Roman" w:hAnsi="Times New Roman" w:cs="Times New Roman"/>
          <w:sz w:val="28"/>
          <w:szCs w:val="28"/>
        </w:rPr>
        <w:t>человек, семья, Отечество, природа, мир, знания, труд, культура) 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</w:t>
      </w:r>
      <w:r w:rsidR="001C3869" w:rsidRPr="00CC2D31">
        <w:rPr>
          <w:rFonts w:ascii="Times New Roman" w:hAnsi="Times New Roman" w:cs="Times New Roman"/>
          <w:sz w:val="28"/>
          <w:szCs w:val="28"/>
        </w:rPr>
        <w:t xml:space="preserve">. в защищённой, дружественной </w:t>
      </w:r>
      <w:r w:rsidR="007F7951" w:rsidRPr="00CC2D31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CC2D31">
        <w:rPr>
          <w:rFonts w:ascii="Times New Roman" w:hAnsi="Times New Roman" w:cs="Times New Roman"/>
          <w:sz w:val="28"/>
          <w:szCs w:val="28"/>
        </w:rPr>
        <w:t xml:space="preserve"> среде</w:t>
      </w:r>
      <w:r w:rsidR="007F7951" w:rsidRPr="00CC2D31">
        <w:rPr>
          <w:rFonts w:ascii="Times New Roman" w:hAnsi="Times New Roman" w:cs="Times New Roman"/>
          <w:sz w:val="28"/>
          <w:szCs w:val="28"/>
        </w:rPr>
        <w:t>.</w:t>
      </w:r>
    </w:p>
    <w:p w:rsidR="007F7951" w:rsidRPr="00CC2D31" w:rsidRDefault="007F7951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       Третий </w:t>
      </w:r>
      <w:r w:rsidR="00C971F0" w:rsidRPr="00CC2D31">
        <w:rPr>
          <w:rFonts w:ascii="Times New Roman" w:hAnsi="Times New Roman" w:cs="Times New Roman"/>
          <w:sz w:val="28"/>
          <w:szCs w:val="28"/>
        </w:rPr>
        <w:t>–</w:t>
      </w:r>
      <w:r w:rsidRPr="00CC2D31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="00C971F0" w:rsidRPr="00CC2D31">
        <w:rPr>
          <w:rFonts w:ascii="Times New Roman" w:hAnsi="Times New Roman" w:cs="Times New Roman"/>
          <w:sz w:val="28"/>
          <w:szCs w:val="28"/>
        </w:rPr>
        <w:t xml:space="preserve"> школьником опыта </w:t>
      </w:r>
      <w:r w:rsidR="005F14FF" w:rsidRPr="00CC2D31">
        <w:rPr>
          <w:rFonts w:ascii="Times New Roman" w:hAnsi="Times New Roman" w:cs="Times New Roman"/>
          <w:sz w:val="28"/>
          <w:szCs w:val="28"/>
        </w:rPr>
        <w:t>самостоятельного общественного действия. Для достижения третьего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5F14FF" w:rsidRPr="00CC2D31" w:rsidRDefault="005F14FF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     Преимущественные формы достижения воспитательных результатов во внеурочной</w:t>
      </w:r>
      <w:r w:rsidR="00AB39DA" w:rsidRPr="00CC2D31">
        <w:rPr>
          <w:rFonts w:ascii="Times New Roman" w:hAnsi="Times New Roman" w:cs="Times New Roman"/>
          <w:sz w:val="28"/>
          <w:szCs w:val="28"/>
        </w:rPr>
        <w:t xml:space="preserve"> деятельности познавательного направления следующие:</w:t>
      </w:r>
    </w:p>
    <w:p w:rsidR="00AB39DA" w:rsidRPr="00CC2D31" w:rsidRDefault="00AB39DA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     1 ур</w:t>
      </w:r>
      <w:r w:rsidR="00FE36B7" w:rsidRPr="00CC2D31">
        <w:rPr>
          <w:rFonts w:ascii="Times New Roman" w:hAnsi="Times New Roman" w:cs="Times New Roman"/>
          <w:sz w:val="28"/>
          <w:szCs w:val="28"/>
        </w:rPr>
        <w:t>овень (</w:t>
      </w:r>
      <w:r w:rsidRPr="00CC2D31">
        <w:rPr>
          <w:rFonts w:ascii="Times New Roman" w:hAnsi="Times New Roman" w:cs="Times New Roman"/>
          <w:sz w:val="28"/>
          <w:szCs w:val="28"/>
        </w:rPr>
        <w:t>приобретение социальных знаний) – познавательные беседы, предметные факультативы, олимпиады.</w:t>
      </w:r>
    </w:p>
    <w:p w:rsidR="00AB39DA" w:rsidRPr="00CC2D31" w:rsidRDefault="00FE36B7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     2 уровень (</w:t>
      </w:r>
      <w:r w:rsidR="00AB39DA" w:rsidRPr="00CC2D31">
        <w:rPr>
          <w:rFonts w:ascii="Times New Roman" w:hAnsi="Times New Roman" w:cs="Times New Roman"/>
          <w:sz w:val="28"/>
          <w:szCs w:val="28"/>
        </w:rPr>
        <w:t>формирование ценностного отношения к социальной реальности) – дидактический театр, общественный смотр знаний, интеллектуальный клуб « Что? Где? Когда?»</w:t>
      </w:r>
    </w:p>
    <w:p w:rsidR="00AB39DA" w:rsidRPr="00CC2D31" w:rsidRDefault="00FE36B7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    3 уровень (</w:t>
      </w:r>
      <w:r w:rsidR="00AB39DA" w:rsidRPr="00CC2D31">
        <w:rPr>
          <w:rFonts w:ascii="Times New Roman" w:hAnsi="Times New Roman" w:cs="Times New Roman"/>
          <w:sz w:val="28"/>
          <w:szCs w:val="28"/>
        </w:rPr>
        <w:t>получение опыта самостоятельного общественного действия) – детские исследовательские проекты, внешкольные акции познавательной направленности</w:t>
      </w:r>
      <w:r w:rsidRPr="00CC2D31">
        <w:rPr>
          <w:rFonts w:ascii="Times New Roman" w:hAnsi="Times New Roman" w:cs="Times New Roman"/>
          <w:sz w:val="28"/>
          <w:szCs w:val="28"/>
        </w:rPr>
        <w:t xml:space="preserve"> (</w:t>
      </w:r>
      <w:r w:rsidR="00AB39DA" w:rsidRPr="00CC2D31">
        <w:rPr>
          <w:rFonts w:ascii="Times New Roman" w:hAnsi="Times New Roman" w:cs="Times New Roman"/>
          <w:sz w:val="28"/>
          <w:szCs w:val="28"/>
        </w:rPr>
        <w:t>конференции учащихся, интеллектуальные марафоны и т.п.)</w:t>
      </w:r>
    </w:p>
    <w:p w:rsidR="00667928" w:rsidRPr="00CC2D31" w:rsidRDefault="00403DFA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04C3" w:rsidRPr="00CC2D31" w:rsidRDefault="001D2975" w:rsidP="00D20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D31">
        <w:rPr>
          <w:rFonts w:ascii="Times New Roman" w:hAnsi="Times New Roman" w:cs="Times New Roman"/>
          <w:b/>
          <w:sz w:val="28"/>
          <w:szCs w:val="28"/>
        </w:rPr>
        <w:t>Функции программы</w:t>
      </w:r>
      <w:r w:rsidR="00E104C3" w:rsidRPr="00CC2D31">
        <w:rPr>
          <w:rFonts w:ascii="Times New Roman" w:hAnsi="Times New Roman" w:cs="Times New Roman"/>
          <w:b/>
          <w:sz w:val="28"/>
          <w:szCs w:val="28"/>
        </w:rPr>
        <w:t>.</w:t>
      </w:r>
    </w:p>
    <w:p w:rsidR="00C733BE" w:rsidRPr="00CC2D31" w:rsidRDefault="00C733BE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3BE" w:rsidRPr="00CC2D31" w:rsidRDefault="001D2975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* социально-коммуникативные: развитие социально-коммуникативных компетенций, успешная социализация детей;</w:t>
      </w:r>
    </w:p>
    <w:p w:rsidR="00E104C3" w:rsidRPr="00CC2D31" w:rsidRDefault="00C733BE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* с</w:t>
      </w:r>
      <w:r w:rsidR="00E104C3" w:rsidRPr="00CC2D31">
        <w:rPr>
          <w:rFonts w:ascii="Times New Roman" w:hAnsi="Times New Roman" w:cs="Times New Roman"/>
          <w:sz w:val="28"/>
          <w:szCs w:val="28"/>
        </w:rPr>
        <w:t>озда</w:t>
      </w:r>
      <w:r w:rsidR="001D2975" w:rsidRPr="00CC2D31">
        <w:rPr>
          <w:rFonts w:ascii="Times New Roman" w:hAnsi="Times New Roman" w:cs="Times New Roman"/>
          <w:sz w:val="28"/>
          <w:szCs w:val="28"/>
        </w:rPr>
        <w:t>ние</w:t>
      </w:r>
      <w:r w:rsidR="00E104C3" w:rsidRPr="00CC2D31">
        <w:rPr>
          <w:rFonts w:ascii="Times New Roman" w:hAnsi="Times New Roman" w:cs="Times New Roman"/>
          <w:sz w:val="28"/>
          <w:szCs w:val="28"/>
        </w:rPr>
        <w:t xml:space="preserve"> банк</w:t>
      </w:r>
      <w:r w:rsidR="001D2975" w:rsidRPr="00CC2D31">
        <w:rPr>
          <w:rFonts w:ascii="Times New Roman" w:hAnsi="Times New Roman" w:cs="Times New Roman"/>
          <w:sz w:val="28"/>
          <w:szCs w:val="28"/>
        </w:rPr>
        <w:t>а</w:t>
      </w:r>
      <w:r w:rsidR="00E104C3" w:rsidRPr="00CC2D31">
        <w:rPr>
          <w:rFonts w:ascii="Times New Roman" w:hAnsi="Times New Roman" w:cs="Times New Roman"/>
          <w:sz w:val="28"/>
          <w:szCs w:val="28"/>
        </w:rPr>
        <w:t xml:space="preserve"> данных, включающих в себя сведения о детях с различными типами одаренности</w:t>
      </w:r>
      <w:r w:rsidRPr="00CC2D31">
        <w:rPr>
          <w:rFonts w:ascii="Times New Roman" w:hAnsi="Times New Roman" w:cs="Times New Roman"/>
          <w:sz w:val="28"/>
          <w:szCs w:val="28"/>
        </w:rPr>
        <w:t>;</w:t>
      </w:r>
    </w:p>
    <w:p w:rsidR="007037A0" w:rsidRPr="00CC2D31" w:rsidRDefault="00C733BE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* </w:t>
      </w:r>
      <w:r w:rsidR="001D2975" w:rsidRPr="00CC2D31">
        <w:rPr>
          <w:rFonts w:ascii="Times New Roman" w:hAnsi="Times New Roman" w:cs="Times New Roman"/>
          <w:sz w:val="28"/>
          <w:szCs w:val="28"/>
        </w:rPr>
        <w:t>воспитательные: формирование положительной Я- концепции, устойчивой деятельностной мотивации;</w:t>
      </w:r>
    </w:p>
    <w:p w:rsidR="00E104C3" w:rsidRPr="00CC2D31" w:rsidRDefault="001D2975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* развивающие: развитие когнитивной сферы учащихся</w:t>
      </w:r>
      <w:r w:rsidR="00C733BE" w:rsidRPr="00CC2D31">
        <w:rPr>
          <w:rFonts w:ascii="Times New Roman" w:hAnsi="Times New Roman" w:cs="Times New Roman"/>
          <w:sz w:val="28"/>
          <w:szCs w:val="28"/>
        </w:rPr>
        <w:t>;</w:t>
      </w:r>
    </w:p>
    <w:p w:rsidR="00E104C3" w:rsidRPr="00CC2D31" w:rsidRDefault="001D2975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* обучающие: формирование мет</w:t>
      </w:r>
      <w:r w:rsidR="001251DA" w:rsidRPr="00CC2D31">
        <w:rPr>
          <w:rFonts w:ascii="Times New Roman" w:hAnsi="Times New Roman" w:cs="Times New Roman"/>
          <w:sz w:val="28"/>
          <w:szCs w:val="28"/>
        </w:rPr>
        <w:t>одологической культуры науч</w:t>
      </w:r>
      <w:r w:rsidR="002F42AF">
        <w:rPr>
          <w:rFonts w:ascii="Times New Roman" w:hAnsi="Times New Roman" w:cs="Times New Roman"/>
          <w:sz w:val="28"/>
          <w:szCs w:val="28"/>
        </w:rPr>
        <w:t>ного познания мира и человека (</w:t>
      </w:r>
      <w:r w:rsidR="001251DA" w:rsidRPr="00CC2D31">
        <w:rPr>
          <w:rFonts w:ascii="Times New Roman" w:hAnsi="Times New Roman" w:cs="Times New Roman"/>
          <w:sz w:val="28"/>
          <w:szCs w:val="28"/>
        </w:rPr>
        <w:t>себя в том числе)</w:t>
      </w:r>
      <w:r w:rsidR="00C733BE" w:rsidRPr="00CC2D31">
        <w:rPr>
          <w:rFonts w:ascii="Times New Roman" w:hAnsi="Times New Roman" w:cs="Times New Roman"/>
          <w:sz w:val="28"/>
          <w:szCs w:val="28"/>
        </w:rPr>
        <w:t>;</w:t>
      </w:r>
    </w:p>
    <w:p w:rsidR="007037A0" w:rsidRPr="00CC2D31" w:rsidRDefault="001251DA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* методические: повышение методической компетентности педагога- организатора исследовательской деятельности учащихся</w:t>
      </w:r>
      <w:r w:rsidR="00C733BE" w:rsidRPr="00CC2D31">
        <w:rPr>
          <w:rFonts w:ascii="Times New Roman" w:hAnsi="Times New Roman" w:cs="Times New Roman"/>
          <w:sz w:val="28"/>
          <w:szCs w:val="28"/>
        </w:rPr>
        <w:t>;</w:t>
      </w:r>
    </w:p>
    <w:p w:rsidR="00DD5520" w:rsidRPr="00CC2D31" w:rsidRDefault="00C733BE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* </w:t>
      </w:r>
      <w:r w:rsidR="001251DA" w:rsidRPr="00CC2D31">
        <w:rPr>
          <w:rFonts w:ascii="Times New Roman" w:hAnsi="Times New Roman" w:cs="Times New Roman"/>
          <w:sz w:val="28"/>
          <w:szCs w:val="28"/>
        </w:rPr>
        <w:t>диагностические: создание системы мониторинга развития познавательных, исследовательских компетенций школьников</w:t>
      </w:r>
      <w:r w:rsidRPr="00CC2D31">
        <w:rPr>
          <w:rFonts w:ascii="Times New Roman" w:hAnsi="Times New Roman" w:cs="Times New Roman"/>
          <w:sz w:val="28"/>
          <w:szCs w:val="28"/>
        </w:rPr>
        <w:t>;</w:t>
      </w:r>
    </w:p>
    <w:p w:rsidR="00761CCD" w:rsidRPr="00CC2D31" w:rsidRDefault="001251DA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* удовлетворение</w:t>
      </w:r>
      <w:r w:rsidR="00DD5520" w:rsidRPr="00CC2D31">
        <w:rPr>
          <w:rFonts w:ascii="Times New Roman" w:hAnsi="Times New Roman" w:cs="Times New Roman"/>
          <w:sz w:val="28"/>
          <w:szCs w:val="28"/>
        </w:rPr>
        <w:t xml:space="preserve"> спрос</w:t>
      </w:r>
      <w:r w:rsidRPr="00CC2D31">
        <w:rPr>
          <w:rFonts w:ascii="Times New Roman" w:hAnsi="Times New Roman" w:cs="Times New Roman"/>
          <w:sz w:val="28"/>
          <w:szCs w:val="28"/>
        </w:rPr>
        <w:t xml:space="preserve">а </w:t>
      </w:r>
      <w:r w:rsidR="00DD5520" w:rsidRPr="00CC2D31">
        <w:rPr>
          <w:rFonts w:ascii="Times New Roman" w:hAnsi="Times New Roman" w:cs="Times New Roman"/>
          <w:sz w:val="28"/>
          <w:szCs w:val="28"/>
        </w:rPr>
        <w:t xml:space="preserve"> родителей и учащихся на образовательные услуги, позволяющие развивать творческий потенциал школьников.</w:t>
      </w:r>
      <w:r w:rsidR="0045201B" w:rsidRPr="00CC2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659" w:rsidRDefault="00993659" w:rsidP="00D20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659" w:rsidRDefault="00993659" w:rsidP="00D20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659" w:rsidRDefault="00993659" w:rsidP="00D20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659" w:rsidRDefault="00993659" w:rsidP="00D20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01B" w:rsidRPr="00CC2D31" w:rsidRDefault="0045201B" w:rsidP="00D20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D31">
        <w:rPr>
          <w:rFonts w:ascii="Times New Roman" w:hAnsi="Times New Roman" w:cs="Times New Roman"/>
          <w:b/>
          <w:sz w:val="28"/>
          <w:szCs w:val="28"/>
        </w:rPr>
        <w:lastRenderedPageBreak/>
        <w:t>Оц</w:t>
      </w:r>
      <w:r w:rsidR="001251DA" w:rsidRPr="00CC2D31">
        <w:rPr>
          <w:rFonts w:ascii="Times New Roman" w:hAnsi="Times New Roman" w:cs="Times New Roman"/>
          <w:b/>
          <w:sz w:val="28"/>
          <w:szCs w:val="28"/>
        </w:rPr>
        <w:t>енка качества реализации программы</w:t>
      </w:r>
      <w:r w:rsidRPr="00CC2D31">
        <w:rPr>
          <w:rFonts w:ascii="Times New Roman" w:hAnsi="Times New Roman" w:cs="Times New Roman"/>
          <w:b/>
          <w:sz w:val="28"/>
          <w:szCs w:val="28"/>
        </w:rPr>
        <w:t>.</w:t>
      </w:r>
    </w:p>
    <w:p w:rsidR="0045201B" w:rsidRPr="00CC2D31" w:rsidRDefault="0045201B" w:rsidP="00D20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6B7" w:rsidRPr="00CC2D31" w:rsidRDefault="00AF4F5D" w:rsidP="00D2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Залог успеха любого исследования</w:t>
      </w:r>
      <w:r w:rsidR="001D4DBE" w:rsidRPr="00CC2D31">
        <w:rPr>
          <w:rFonts w:ascii="Times New Roman" w:hAnsi="Times New Roman" w:cs="Times New Roman"/>
          <w:sz w:val="28"/>
          <w:szCs w:val="28"/>
        </w:rPr>
        <w:t xml:space="preserve"> – его системность и комплексный</w:t>
      </w:r>
      <w:r w:rsidRPr="00CC2D31">
        <w:rPr>
          <w:rFonts w:ascii="Times New Roman" w:hAnsi="Times New Roman" w:cs="Times New Roman"/>
          <w:sz w:val="28"/>
          <w:szCs w:val="28"/>
        </w:rPr>
        <w:t xml:space="preserve"> подход к решению поставленных задач</w:t>
      </w:r>
      <w:r w:rsidR="001251DA" w:rsidRPr="00CC2D31">
        <w:rPr>
          <w:rFonts w:ascii="Times New Roman" w:hAnsi="Times New Roman" w:cs="Times New Roman"/>
          <w:sz w:val="28"/>
          <w:szCs w:val="28"/>
        </w:rPr>
        <w:t>. Для о</w:t>
      </w:r>
      <w:r w:rsidR="00C85AB9" w:rsidRPr="00CC2D31">
        <w:rPr>
          <w:rFonts w:ascii="Times New Roman" w:hAnsi="Times New Roman" w:cs="Times New Roman"/>
          <w:sz w:val="28"/>
          <w:szCs w:val="28"/>
        </w:rPr>
        <w:t>ценки результатов необходимо использовать</w:t>
      </w:r>
      <w:r w:rsidRPr="00CC2D31">
        <w:rPr>
          <w:rFonts w:ascii="Times New Roman" w:hAnsi="Times New Roman" w:cs="Times New Roman"/>
          <w:sz w:val="28"/>
          <w:szCs w:val="28"/>
        </w:rPr>
        <w:t xml:space="preserve"> комбинацию качественных и количественных метод</w:t>
      </w:r>
      <w:r w:rsidR="00C85AB9" w:rsidRPr="00CC2D31">
        <w:rPr>
          <w:rFonts w:ascii="Times New Roman" w:hAnsi="Times New Roman" w:cs="Times New Roman"/>
          <w:sz w:val="28"/>
          <w:szCs w:val="28"/>
        </w:rPr>
        <w:t>ов исследования.</w:t>
      </w:r>
    </w:p>
    <w:p w:rsidR="00AF4F5D" w:rsidRPr="00CC2D31" w:rsidRDefault="00AF4F5D" w:rsidP="00D2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 Качественные методы:</w:t>
      </w:r>
    </w:p>
    <w:p w:rsidR="00AF4F5D" w:rsidRPr="00CC2D31" w:rsidRDefault="00AF4F5D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- интервью,</w:t>
      </w:r>
    </w:p>
    <w:p w:rsidR="00AF4F5D" w:rsidRPr="00CC2D31" w:rsidRDefault="00AF4F5D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- наблюдения,</w:t>
      </w:r>
    </w:p>
    <w:p w:rsidR="00AF4F5D" w:rsidRPr="00CC2D31" w:rsidRDefault="00AF4F5D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- собеседование,</w:t>
      </w:r>
    </w:p>
    <w:p w:rsidR="00AF4F5D" w:rsidRPr="00CC2D31" w:rsidRDefault="00AF4F5D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- изучение ученических работ (письменных, творческих и других) </w:t>
      </w:r>
    </w:p>
    <w:p w:rsidR="00AF4F5D" w:rsidRPr="00CC2D31" w:rsidRDefault="00AF4F5D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направлены на изучение взглядов, отношений, мнений и интересов учащихся и родителей по данной проблеме. Этот способ помогает накопить да</w:t>
      </w:r>
      <w:r w:rsidR="00C85AB9" w:rsidRPr="00CC2D31">
        <w:rPr>
          <w:rFonts w:ascii="Times New Roman" w:hAnsi="Times New Roman" w:cs="Times New Roman"/>
          <w:sz w:val="28"/>
          <w:szCs w:val="28"/>
        </w:rPr>
        <w:t xml:space="preserve">нные по существу </w:t>
      </w:r>
      <w:r w:rsidRPr="00CC2D31">
        <w:rPr>
          <w:rFonts w:ascii="Times New Roman" w:hAnsi="Times New Roman" w:cs="Times New Roman"/>
          <w:sz w:val="28"/>
          <w:szCs w:val="28"/>
        </w:rPr>
        <w:t xml:space="preserve"> вопроса. </w:t>
      </w:r>
    </w:p>
    <w:p w:rsidR="00AF4F5D" w:rsidRPr="00CC2D31" w:rsidRDefault="00AF4F5D" w:rsidP="00D2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 Количественные методы:</w:t>
      </w:r>
    </w:p>
    <w:p w:rsidR="00AF4F5D" w:rsidRPr="00CC2D31" w:rsidRDefault="00393066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- опрос,</w:t>
      </w:r>
    </w:p>
    <w:p w:rsidR="00393066" w:rsidRPr="00CC2D31" w:rsidRDefault="00393066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- тестирование,</w:t>
      </w:r>
    </w:p>
    <w:p w:rsidR="00393066" w:rsidRPr="00CC2D31" w:rsidRDefault="00393066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- анкетирование </w:t>
      </w:r>
    </w:p>
    <w:p w:rsidR="00042872" w:rsidRPr="00CC2D31" w:rsidRDefault="00393066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помогают получить статистические данные, по  результатам</w:t>
      </w:r>
      <w:r w:rsidR="00C85AB9" w:rsidRPr="00CC2D31">
        <w:rPr>
          <w:rFonts w:ascii="Times New Roman" w:hAnsi="Times New Roman" w:cs="Times New Roman"/>
          <w:sz w:val="28"/>
          <w:szCs w:val="28"/>
        </w:rPr>
        <w:t xml:space="preserve"> обработки которых  выстраиваются</w:t>
      </w:r>
      <w:r w:rsidRPr="00CC2D31">
        <w:rPr>
          <w:rFonts w:ascii="Times New Roman" w:hAnsi="Times New Roman" w:cs="Times New Roman"/>
          <w:sz w:val="28"/>
          <w:szCs w:val="28"/>
        </w:rPr>
        <w:t xml:space="preserve"> графики, таблицы, диаграммы. </w:t>
      </w:r>
    </w:p>
    <w:p w:rsidR="00042872" w:rsidRPr="00CC2D31" w:rsidRDefault="00042872" w:rsidP="00D2082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Данная программа</w:t>
      </w:r>
      <w:r w:rsidR="004E4128" w:rsidRPr="00CC2D31">
        <w:rPr>
          <w:rFonts w:ascii="Times New Roman" w:hAnsi="Times New Roman" w:cs="Times New Roman"/>
          <w:sz w:val="28"/>
          <w:szCs w:val="28"/>
        </w:rPr>
        <w:t xml:space="preserve"> ориентирована на приобретение младшими школьниками</w:t>
      </w:r>
      <w:r w:rsidR="006B7329" w:rsidRPr="00CC2D31">
        <w:rPr>
          <w:rFonts w:ascii="Times New Roman" w:hAnsi="Times New Roman" w:cs="Times New Roman"/>
          <w:sz w:val="28"/>
          <w:szCs w:val="28"/>
        </w:rPr>
        <w:t xml:space="preserve"> знаний о структурировании, хранении, кодировании и передаче информации, а также о знаковых системах</w:t>
      </w:r>
      <w:r w:rsidR="004042B1" w:rsidRPr="00CC2D31">
        <w:rPr>
          <w:rFonts w:ascii="Times New Roman" w:hAnsi="Times New Roman" w:cs="Times New Roman"/>
          <w:sz w:val="28"/>
          <w:szCs w:val="28"/>
        </w:rPr>
        <w:t>.</w:t>
      </w:r>
      <w:r w:rsidRPr="00CC2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DBE" w:rsidRPr="00CC2D31" w:rsidRDefault="004E4128" w:rsidP="00D2082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Кроме того, обязательными на занятиях является тренировка и развитие психических механизмов, лежащих в основе творческих способностей – памяти, внимания, воображения, мышления; решение творческо-поисковых и творческих задач, не связанных с учебным материалом и решение логических задач на развитие аналитических способностей и способности рассуждать.</w:t>
      </w:r>
      <w:r w:rsidR="00042872" w:rsidRPr="00CC2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823" w:rsidRPr="00CC2D31" w:rsidRDefault="00D20823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Уровень развития внимания, восприятия, воображения, памяти и мышления определяется один раз в год, в мае. </w:t>
      </w:r>
    </w:p>
    <w:p w:rsidR="00D20823" w:rsidRPr="00CC2D31" w:rsidRDefault="00D20823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Учащиеся выполняют итоговый тест «Конкурс эрудитов». </w:t>
      </w:r>
    </w:p>
    <w:p w:rsidR="00D20823" w:rsidRPr="00CC2D31" w:rsidRDefault="00D20823" w:rsidP="00D2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В каждом учебнике-тетради последний урок содержит специальные упражнения.</w:t>
      </w:r>
    </w:p>
    <w:p w:rsidR="00A67D5A" w:rsidRPr="00CC2D31" w:rsidRDefault="00A67D5A" w:rsidP="00A67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Одним из средств накопления информации о воспитательных и образовательных результатах ученика является </w:t>
      </w:r>
      <w:r w:rsidRPr="00CC2D31">
        <w:rPr>
          <w:rFonts w:ascii="Times New Roman" w:hAnsi="Times New Roman" w:cs="Times New Roman"/>
          <w:b/>
          <w:sz w:val="28"/>
          <w:szCs w:val="28"/>
        </w:rPr>
        <w:t xml:space="preserve">Портфель достижений (портфолио). </w:t>
      </w:r>
      <w:r w:rsidRPr="00CC2D31">
        <w:rPr>
          <w:rFonts w:ascii="Times New Roman" w:hAnsi="Times New Roman" w:cs="Times New Roman"/>
          <w:sz w:val="28"/>
          <w:szCs w:val="28"/>
        </w:rPr>
        <w:t>Заполненные анкеты и опросники хранятся в Портфеле достижений учащегося.</w:t>
      </w:r>
    </w:p>
    <w:p w:rsidR="00D20823" w:rsidRPr="00CC2D31" w:rsidRDefault="00D20823" w:rsidP="001840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B3A" w:rsidRDefault="00DA3B3A" w:rsidP="00D20823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DA3B3A" w:rsidRDefault="00DA3B3A" w:rsidP="00D20823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DA3B3A" w:rsidRDefault="00DA3B3A" w:rsidP="00D20823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DA3B3A" w:rsidRDefault="00DA3B3A" w:rsidP="00D20823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DA3B3A" w:rsidRDefault="00DA3B3A" w:rsidP="00D20823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DA3B3A" w:rsidRDefault="00DA3B3A" w:rsidP="00D20823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042872" w:rsidRPr="00CC2D31" w:rsidRDefault="00042872" w:rsidP="00D20823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Учебно-тематический план.</w:t>
      </w:r>
    </w:p>
    <w:p w:rsidR="00042872" w:rsidRPr="00CC2D31" w:rsidRDefault="004E4128" w:rsidP="00D20823">
      <w:pPr>
        <w:spacing w:line="240" w:lineRule="auto"/>
        <w:ind w:left="284" w:firstLine="424"/>
        <w:rPr>
          <w:rFonts w:ascii="Times New Roman" w:hAnsi="Times New Roman" w:cs="Times New Roman"/>
          <w:b/>
          <w:sz w:val="28"/>
          <w:szCs w:val="28"/>
        </w:rPr>
      </w:pPr>
      <w:r w:rsidRPr="00CC2D31">
        <w:rPr>
          <w:rFonts w:ascii="Times New Roman" w:hAnsi="Times New Roman" w:cs="Times New Roman"/>
          <w:b/>
          <w:sz w:val="28"/>
          <w:szCs w:val="28"/>
        </w:rPr>
        <w:t>1 класс.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216"/>
        <w:gridCol w:w="7114"/>
        <w:gridCol w:w="1808"/>
      </w:tblGrid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042872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042872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042872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872621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47" w:rsidRPr="00CC2D31" w:rsidRDefault="009D0915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Знакомство с необычной тетрадью.</w:t>
            </w:r>
          </w:p>
          <w:p w:rsidR="00042872" w:rsidRPr="00CC2D31" w:rsidRDefault="009D0915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« Её величество линия».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872621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A1D47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Сходство и отличие. Левое и правое.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5569C3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72621" w:rsidRPr="00CC2D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2125B0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Сначала и потом. Цепочки действий.</w:t>
            </w:r>
            <w:r w:rsidR="004A1D47"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«Запоминаем, рисуем, играем»</w:t>
            </w:r>
            <w:r w:rsidR="00282C52"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A1D47" w:rsidRPr="00CC2D31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 на развитие памяти).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5569C3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72621" w:rsidRPr="00CC2D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A1D47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«Незаконченные рисунки»</w:t>
            </w:r>
            <w:r w:rsidR="00282C52"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(тренировочные задания на развитие воображения).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872621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DC165B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Как и что отражается в зеркале. Рисуем фигуры в зеркальном отражении.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872621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DC165B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Игра « Секретное письмо». Учимся шифровать и расшифровывать.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872621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DC165B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« Магические треугольники». Учимся понимать и выстраивать закономерности.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2125B0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B54733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Команда-действие-результат. Изучаем алгоритмы.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2125B0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B54733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« Магические квадраты». Знакомство с понятием «логика» и «таблица».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572FED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B54733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Учимся понимать закономерности. Игра «Наборщик»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572FED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B54733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Учимся рассуждать. Ребус, кроссворд. Отгадываем ребусы и кроссворды.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572FED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DE0ED2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Учимся рассуждать логично. Игры « Угадай подходящее по смыслу слово» и « Путаница»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572FED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DE0ED2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Высказывания истинные и ложные. Учимся доказывать свою точку зрения.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572FED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C34F8B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Что такое внимание? Игра «Найди ежа» и другие игры на внимание.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572FED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D85A44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Роль ошибки в нашей жизни. Игра « Исправь ошибку»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5569C3" w:rsidP="00D208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2FED" w:rsidRPr="00CC2D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D85A44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Что такое подсказка. Где искать подсказки и когда можно подсказывать. Обсуждаем выражение «медвежья услуга».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572FED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D85A44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« Что такое тень и что такое эхо?» Учимся замеча</w:t>
            </w:r>
            <w:r w:rsidR="00282C52" w:rsidRPr="00CC2D31">
              <w:rPr>
                <w:rFonts w:ascii="Times New Roman" w:hAnsi="Times New Roman" w:cs="Times New Roman"/>
                <w:sz w:val="28"/>
                <w:szCs w:val="28"/>
              </w:rPr>
              <w:t>ть необычное в привычных вещах. (</w:t>
            </w: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="00FB5B33" w:rsidRPr="00CC2D31">
              <w:rPr>
                <w:rFonts w:ascii="Times New Roman" w:hAnsi="Times New Roman" w:cs="Times New Roman"/>
                <w:sz w:val="28"/>
                <w:szCs w:val="28"/>
              </w:rPr>
              <w:t>собственной проектной деятельности детей)</w:t>
            </w:r>
            <w:r w:rsidR="00282C52" w:rsidRPr="00CC2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572FED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FB5B33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Что значит «лишнее»? Игры «Лишнее слово» и «Третий лишний».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5569C3" w:rsidP="00D208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2FED" w:rsidRPr="00CC2D3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FB5B33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Схема. Учимся рисовать схемами. Игра « Угадай животное».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572FED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FB5B33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Графика. Графический диктант, графические шифровки.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572FED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FB5B33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Часть и целое. Учимся работать в группе. Распределение</w:t>
            </w:r>
            <w:r w:rsidR="00160C5A"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для работы над проектами</w:t>
            </w:r>
            <w:r w:rsidR="00282C52"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C5A" w:rsidRPr="00CC2D31">
              <w:rPr>
                <w:rFonts w:ascii="Times New Roman" w:hAnsi="Times New Roman" w:cs="Times New Roman"/>
                <w:sz w:val="28"/>
                <w:szCs w:val="28"/>
              </w:rPr>
              <w:t>( я-сам, я и мои друзья).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572FED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160C5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Учимся распределять обязанности. Игра «Найди своё место».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5569C3" w:rsidP="00D208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2FED" w:rsidRPr="00CC2D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160C5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Народная мудрость. Зачем сохраняются пословицы и поговорки. Игра « Расшифруй пословицу»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572FED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160C5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Планируем свои действия. Определение последовательности действий в реализации собственного проекта ребёнка.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572FED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160C5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Что такое презентация? Учимся представлять себя и свою работу.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572FED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622AC0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 Игра « Разгадай ребус»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572FED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622AC0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Как распределить своё время. Учимся действовать по образцу на время.(тренировочные задания).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572FED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622AC0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Необычные кроссворды. Составляем свой кроссворд.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572FED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622AC0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« Я хочу вам рассказать…» Представление завершённых проектов детей.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CD16CB" w:rsidP="00D208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2FED" w:rsidRPr="00CC2D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622AC0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« Мои компьютерные игры</w:t>
            </w:r>
            <w:r w:rsidR="00775EDD" w:rsidRPr="00CC2D31">
              <w:rPr>
                <w:rFonts w:ascii="Times New Roman" w:hAnsi="Times New Roman" w:cs="Times New Roman"/>
                <w:sz w:val="28"/>
                <w:szCs w:val="28"/>
              </w:rPr>
              <w:t>» или во что играют дети.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CD16CB" w:rsidP="00D208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2FED" w:rsidRPr="00CC2D3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775EDD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Диспут-игра «Почему же мама недовольна?» (обсуждение темы, чем может быть опасен компьютер).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572FED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775EDD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Подведение итогов: « Я знаю, что я ничего не знаю». Анкетирование, диагностика</w:t>
            </w:r>
            <w:r w:rsidR="008D6985" w:rsidRPr="00CC2D31">
              <w:rPr>
                <w:rFonts w:ascii="Times New Roman" w:hAnsi="Times New Roman" w:cs="Times New Roman"/>
                <w:sz w:val="28"/>
                <w:szCs w:val="28"/>
              </w:rPr>
              <w:t>, планирование дальнейшей работы.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872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72" w:rsidRPr="00CC2D31" w:rsidRDefault="00CD16CB" w:rsidP="00D208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2FED" w:rsidRPr="00CC2D3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DE0ED2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Конкурс эрудитов. Самостоятельное определение летнего задания « Хочу понаблюдать за…»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72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2872" w:rsidRPr="00CC2D31" w:rsidRDefault="00042872" w:rsidP="00D20823">
      <w:pPr>
        <w:spacing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4E4128" w:rsidRPr="00CC2D31" w:rsidRDefault="004E4128" w:rsidP="00D20823">
      <w:pPr>
        <w:spacing w:line="240" w:lineRule="auto"/>
        <w:ind w:left="992" w:firstLine="424"/>
        <w:rPr>
          <w:rFonts w:ascii="Times New Roman" w:hAnsi="Times New Roman" w:cs="Times New Roman"/>
          <w:b/>
          <w:sz w:val="28"/>
          <w:szCs w:val="28"/>
        </w:rPr>
      </w:pPr>
      <w:r w:rsidRPr="00CC2D31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042872" w:rsidRPr="00CC2D31" w:rsidRDefault="00042872" w:rsidP="00D20823">
      <w:pPr>
        <w:spacing w:line="240" w:lineRule="auto"/>
        <w:ind w:left="992" w:firstLine="42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216"/>
        <w:gridCol w:w="7114"/>
        <w:gridCol w:w="1808"/>
      </w:tblGrid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966C8C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Устанавливаем закономерности.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966C8C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Учимся выполнять логически-поисковые задания.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966C8C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«Из частей сложи целое» ( Тренируем внимание).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966C8C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« Сообрази, доскажи…» (Развиваем слуховую память).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801D34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« Запомни, дорисуй…» (Развиваем зрительную память).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801D34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Поиск закономерностей.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801D34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Что такое изографы? ( Совершенствуем воображение).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801D34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Развиваем быстроту реакции.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801D34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Логически-поисковые задания на развитие внимания.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801D34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Учимся рассуждать.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801D34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Игра «Поставьте точку» (</w:t>
            </w:r>
            <w:r w:rsidR="0099038A"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Учимся правильно слушать задание и выполнять словесные инструкции).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99038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Игра «Внимание!» Тренируем зрительную память.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99038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Игра «Аналогия». Поиск закономерностей.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99038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« Изобрази без предмета», игра «Фантазёр». ( Совершенствуем воображение).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99038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Задания по перекладыванию спичек. Развитие пространственного воображения.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E4128" w:rsidRPr="00CC2D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99038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Правила составления большого ребуса.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99038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Загадки. Антонимы. Тренируем внимание.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C1759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Игра « Найди пару» (Тренируем слуховую память)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19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C1759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Логически –поисковые задания. Игра «Закончи предложения».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C1759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Числовые закономерности.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C1759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Совершенствуем воображение. Работа с уникурсальными фигурами.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C1759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Развиваем быстроту реакции. Игра «Шифровальщик».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C1759" w:rsidRPr="00CC2D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C1759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Что такое грамотность и где она нужна? Урок-дискуссия.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1E7D11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Упражнения на концентрацию внимания.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1E7D11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Занятие – тренинг «Отвечаем на вопросы-загадки».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1E7D11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Занятие-тренинг на тренировку слуховой памяти.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1E7D11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Игра «Найди фигуры». Тренируем зрительную память.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1E7D11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Буквенные закономерности.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34612F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 на развитие способности рассуждать.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E4128" w:rsidRPr="00CC2D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34612F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Игра «Угадай настроение». Совершенствуем воображение.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E4128" w:rsidRPr="00CC2D3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34612F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Фразеологизмы. Логически-поисковые задания.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E4128" w:rsidRPr="00CC2D3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34612F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Решение задач на развитие аналитических способностей.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128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28" w:rsidRPr="00CC2D31" w:rsidRDefault="00CD16CB" w:rsidP="00D208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E4128" w:rsidRPr="00CC2D3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34612F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«Минутка смеха». Решение логических задач-шуток.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28" w:rsidRPr="00CC2D31" w:rsidRDefault="004E412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C8C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C" w:rsidRPr="00CC2D31" w:rsidRDefault="00CD16CB" w:rsidP="00D208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66C8C" w:rsidRPr="00CC2D3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C" w:rsidRPr="00CC2D31" w:rsidRDefault="001E7D11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Конкурс эрудитов.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C" w:rsidRPr="00CC2D31" w:rsidRDefault="00966C8C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B68BA" w:rsidRPr="00CC2D31" w:rsidRDefault="00AB68BA" w:rsidP="00D2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63B" w:rsidRPr="00CC2D31" w:rsidRDefault="00AB68BA" w:rsidP="00D20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D31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216"/>
        <w:gridCol w:w="7114"/>
        <w:gridCol w:w="1808"/>
      </w:tblGrid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Индивидуальная самопрезентация «Это я уже умею…»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«Это мы не проходили…»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Устанавливаем закономерности.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FD74A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Решение логически-поисковых задач.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0752F2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«Целое и части» . Тренируем внимание.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0752F2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«Запомни, зарисуй, воспроизведи…» Тренируем зрительную память.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0752F2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Ищем закономерности.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0752F2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«Кто быстрее найдёт решение». Разгадываем ребусы.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0752F2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Изографы. Совершенствуем воображение.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0752F2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Игра «Аналогия». Синонимы.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0752F2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Игра «Противопоставление». Антонимы.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4A7ECC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«Изобрази слово». Схематичный рисунок.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4A7ECC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Игра «Внимание!» Тренируем зрительную память.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4A7ECC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Игра «Загадочная страна». Учимся составлять загадки.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4A7ECC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Составляем большой ребус «Новый год идёт по свету».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68BA" w:rsidRPr="00CC2D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4A7ECC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диагностическая работа.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E737DB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Игра «Аналогия». Поиск закономерностей.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E737DB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«Изобрази». Совершенствуем воображение.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19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E737DB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Задания по перекладыванию спичек. Развитие пространственного воображения.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E737DB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Игра «Найди пару»</w:t>
            </w:r>
            <w:r w:rsidR="0005150C" w:rsidRPr="00CC2D31">
              <w:rPr>
                <w:rFonts w:ascii="Times New Roman" w:hAnsi="Times New Roman" w:cs="Times New Roman"/>
                <w:sz w:val="28"/>
                <w:szCs w:val="28"/>
              </w:rPr>
              <w:t>. Тренируем слуховую память.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05150C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Логически-поисковые задания. Игра «Закончи предложения».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05150C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Числовые закономерности.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68BA" w:rsidRPr="00CC2D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05150C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Совершенствуем воображение. Изографы. Уникурсальные фигуры.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05150C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Числовые и другие закономерности.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05150C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Фразеологизмы. Логически-поисковые задания.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05150C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«Невидимые помощники в учёбе». Урок- дискуссия.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05150C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Занятие – тренинг. Тренируем слуховую память.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05150C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Занятие – тренинг. Концентрируем внимание.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05150C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Изографы. Самостоятельное составление изографа.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68BA" w:rsidRPr="00CC2D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05150C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Решение задач на развитие аналитических способностей.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B68BA" w:rsidRPr="00CC2D3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05150C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Мимика, жесты, взгляд. Говорим «молча».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B68BA" w:rsidRPr="00CC2D3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1D4DBE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«Минутка смеха». Решение логических задач – шуток.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68BA" w:rsidRPr="00CC2D3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1D4DBE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Конкурс эрудитов.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CD16CB" w:rsidP="00D208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68BA" w:rsidRPr="00CC2D3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1D4DBE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Конкурс эрудитов. Подведение итогов.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B68BA" w:rsidRPr="00CC2D31" w:rsidRDefault="00AB68BA" w:rsidP="00D20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DBE" w:rsidRPr="00CC2D31" w:rsidRDefault="001D4DBE" w:rsidP="00D20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DBE" w:rsidRPr="00CC2D31" w:rsidRDefault="001D4DBE" w:rsidP="00D20823">
      <w:pPr>
        <w:tabs>
          <w:tab w:val="left" w:pos="10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D31">
        <w:rPr>
          <w:rFonts w:ascii="Times New Roman" w:hAnsi="Times New Roman" w:cs="Times New Roman"/>
          <w:b/>
          <w:sz w:val="28"/>
          <w:szCs w:val="28"/>
        </w:rPr>
        <w:tab/>
        <w:t>4 класс.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216"/>
        <w:gridCol w:w="7114"/>
        <w:gridCol w:w="1808"/>
      </w:tblGrid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CA770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Индивидуальная самопрезентация «Чему я хочу научиться».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CA770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Планирование коллективной деятельности в 4 классе.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D4DBE"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CA770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CA770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CA770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 Решение задач.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CA770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Решение задач.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CA770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CA7708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Ребусы. Задания по перекладыванию спичек.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887AB2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быстроты реакции; умения решать </w:t>
            </w:r>
            <w:r w:rsidRPr="00CC2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нестандартные задачи.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887AB2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887AB2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887AB2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 Совершенствование мыслительных операций.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887AB2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Развитие умения решать нестандартные задачи.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887AB2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267C49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</w:t>
            </w:r>
            <w:r w:rsidR="00FA4B21" w:rsidRPr="00CC2D31">
              <w:rPr>
                <w:rFonts w:ascii="Times New Roman" w:hAnsi="Times New Roman" w:cs="Times New Roman"/>
                <w:sz w:val="28"/>
                <w:szCs w:val="28"/>
              </w:rPr>
              <w:t>. Ребусы. Задания по перекладыванию спичек.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68BA" w:rsidRPr="00CC2D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FA4B21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FA4B21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FA4B21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 Совершенствование мыслительных операций.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     19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E77BE5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Развитие умения решать нестандартные задачи.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E77BE5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E77BE5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воображения. Развитие наглядно-образного </w:t>
            </w:r>
            <w:r w:rsidR="005641DA"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мышления. Ребусы.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5641D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68BA" w:rsidRPr="00CC2D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5641D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концентрации внимания. Развитие умения решать нестандартные </w:t>
            </w:r>
            <w:r w:rsidR="001F17D9" w:rsidRPr="00CC2D31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1F17D9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896FD6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 Развитие умения решать нестандартные задачи.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896FD6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896FD6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896FD6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Задания по перекладыванию спичек.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6FD6" w:rsidRPr="00CC2D31">
              <w:rPr>
                <w:rFonts w:ascii="Times New Roman" w:hAnsi="Times New Roman" w:cs="Times New Roman"/>
                <w:sz w:val="28"/>
                <w:szCs w:val="28"/>
              </w:rPr>
              <w:t>азвитие быстроты реакции, мышления.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68BA" w:rsidRPr="00CC2D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896FD6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концентрации внимания. </w:t>
            </w:r>
            <w:r w:rsidRPr="00CC2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мыслительных операций.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AB68BA" w:rsidRPr="00CC2D3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896FD6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Развитие умения решать нестандартные задачи.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AB68BA" w:rsidP="00D2082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CE7186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и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68BA" w:rsidRPr="00CC2D3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CE7186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мышления, совершенствование воображения. Поиск закономерностей. Ребусы. Задания по перекладыванию спичек.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8BA" w:rsidRPr="00CC2D31" w:rsidTr="00DE793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A" w:rsidRPr="00CC2D31" w:rsidRDefault="008217D9" w:rsidP="00D208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68BA" w:rsidRPr="00CC2D3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Конкурс эрудитов.</w:t>
            </w:r>
            <w:r w:rsidR="00CE7186" w:rsidRPr="00CC2D31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уровня развития внимания, памяти, восприятия, воображения и мышления на конец учебного года.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A" w:rsidRPr="00CC2D31" w:rsidRDefault="00AB68BA" w:rsidP="00D2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F4559" w:rsidRPr="00CC2D31" w:rsidRDefault="003F4559" w:rsidP="003F45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559" w:rsidRPr="00CC2D31" w:rsidRDefault="00634F25" w:rsidP="003F4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D31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="003F4559" w:rsidRPr="00CC2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559" w:rsidRPr="00CC2D31" w:rsidRDefault="003F4559" w:rsidP="003F455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Григорьев Д.В. Внеурочная деятельность школьников: методический конструктор: пособие для учителя / Д.В.Григорьев, П.В. Степанов. - М.: Просвещение, 2010.- 223 с. – (Стандарты второго поколения).</w:t>
      </w:r>
    </w:p>
    <w:p w:rsidR="003F4559" w:rsidRPr="00CC2D31" w:rsidRDefault="003F4559" w:rsidP="003F455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Оценка достижения планируемых результатов в начальной школе: система заданий. В 2-х ч./ М.Ю.Демидова; под ред. Г.С.Ковалевой, О.Б.Логиновой. – 2 –е изд. – М.: Просвещение, 2010. – 215 с. – ( стандарты второго поколения).</w:t>
      </w:r>
    </w:p>
    <w:p w:rsidR="003F4559" w:rsidRPr="00CC2D31" w:rsidRDefault="003F4559" w:rsidP="003F455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Как проектировать универсальные учебные действия в начальной школе: от действия к мысли: пособие для учителя/ А.Г.Асмолов; под ред. А.Г.Асмолова. – 2 – е изд. – М.: Просвещение, 2010. – 152 с. – (Стандарты второго поколения).</w:t>
      </w:r>
    </w:p>
    <w:p w:rsidR="003F4559" w:rsidRPr="00CC2D31" w:rsidRDefault="003F4559" w:rsidP="003F455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Нежинская О.Ю. Занимательные материалы для развития логического мышления. Волгоград. 2004г.</w:t>
      </w:r>
    </w:p>
    <w:p w:rsidR="003F4559" w:rsidRPr="00CC2D31" w:rsidRDefault="003F4559" w:rsidP="003F455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Никольская И.Л. Гимнастика для ума. Москва, «Экзамен», 2009г.</w:t>
      </w:r>
    </w:p>
    <w:p w:rsidR="003F4559" w:rsidRPr="00CC2D31" w:rsidRDefault="003F4559" w:rsidP="003F455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Рындина Н.Д. Мир логики. Развивающие занятия для начальной школы. Ростов-наДону.2008г.</w:t>
      </w:r>
    </w:p>
    <w:p w:rsidR="003F4559" w:rsidRPr="00CC2D31" w:rsidRDefault="003F4559" w:rsidP="003F455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Холодова О.А. Юным умникам и умницам, пособия для учащихся. Москва. «Рост», 2007г.</w:t>
      </w:r>
    </w:p>
    <w:p w:rsidR="003F4559" w:rsidRPr="00CC2D31" w:rsidRDefault="003F4559" w:rsidP="003F4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559" w:rsidRPr="00CC2D31" w:rsidRDefault="003F4559" w:rsidP="003F4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D31">
        <w:rPr>
          <w:rFonts w:ascii="Times New Roman" w:hAnsi="Times New Roman" w:cs="Times New Roman"/>
          <w:b/>
          <w:sz w:val="28"/>
          <w:szCs w:val="28"/>
        </w:rPr>
        <w:t>Литература для учащихся</w:t>
      </w:r>
    </w:p>
    <w:p w:rsidR="003F4559" w:rsidRPr="00CC2D31" w:rsidRDefault="003F4559" w:rsidP="003F4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59" w:rsidRPr="00CC2D31" w:rsidRDefault="003F4559" w:rsidP="003F455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Савенков А.И.Маленький исследователь: развитие логического мышления для детей 6-7 лет. Ярославль. Академия развития. 2010г. </w:t>
      </w:r>
    </w:p>
    <w:p w:rsidR="003F4559" w:rsidRPr="00CC2D31" w:rsidRDefault="003F4559" w:rsidP="003F455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Савенков А.И. Маленький исследователь: развитие логического мышления для детей 7-8 лет. Ярославль. Академия развития.2010г.</w:t>
      </w:r>
    </w:p>
    <w:p w:rsidR="003F4559" w:rsidRPr="00CC2D31" w:rsidRDefault="003F4559" w:rsidP="003F455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Савенков А.И. Маленький исследователь: развитие творческого мышления для детей 9-10 лет. Ярославль. Академия развития. 2010г.</w:t>
      </w:r>
    </w:p>
    <w:p w:rsidR="003F4559" w:rsidRPr="00CC2D31" w:rsidRDefault="003F4559" w:rsidP="003F45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F25" w:rsidRPr="00CC2D31" w:rsidRDefault="00634F25" w:rsidP="003F4559">
      <w:pPr>
        <w:shd w:val="clear" w:color="auto" w:fill="FFFFFF"/>
        <w:spacing w:before="254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4559" w:rsidRPr="00CC2D31" w:rsidRDefault="003F4559" w:rsidP="003F4559">
      <w:pPr>
        <w:shd w:val="clear" w:color="auto" w:fill="FFFFFF"/>
        <w:spacing w:before="254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4559" w:rsidRPr="00CC2D31" w:rsidRDefault="003F4559" w:rsidP="003F4559">
      <w:pPr>
        <w:shd w:val="clear" w:color="auto" w:fill="FFFFFF"/>
        <w:spacing w:before="254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0823" w:rsidRPr="00CC2D31" w:rsidRDefault="00D20823" w:rsidP="00D20823">
      <w:pPr>
        <w:shd w:val="clear" w:color="auto" w:fill="FFFFFF"/>
        <w:spacing w:before="254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C2D31">
        <w:rPr>
          <w:rFonts w:ascii="Times New Roman" w:hAnsi="Times New Roman" w:cs="Times New Roman"/>
          <w:b/>
          <w:bCs/>
          <w:sz w:val="28"/>
          <w:szCs w:val="28"/>
        </w:rPr>
        <w:t>Материа</w:t>
      </w:r>
      <w:r w:rsidR="00634F25" w:rsidRPr="00CC2D31">
        <w:rPr>
          <w:rFonts w:ascii="Times New Roman" w:hAnsi="Times New Roman" w:cs="Times New Roman"/>
          <w:b/>
          <w:bCs/>
          <w:sz w:val="28"/>
          <w:szCs w:val="28"/>
        </w:rPr>
        <w:t xml:space="preserve">льно-техническое </w:t>
      </w:r>
      <w:r w:rsidRPr="00CC2D31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курса:</w:t>
      </w:r>
      <w:r w:rsidRPr="00CC2D3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D20823" w:rsidRPr="00CC2D31" w:rsidRDefault="00D20823" w:rsidP="00D20823">
      <w:pPr>
        <w:shd w:val="clear" w:color="auto" w:fill="FFFFFF"/>
        <w:spacing w:before="254" w:line="24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Оборудование класса:</w:t>
      </w:r>
    </w:p>
    <w:p w:rsidR="00D20823" w:rsidRPr="00CC2D31" w:rsidRDefault="00D20823" w:rsidP="00D20823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C2D31">
        <w:rPr>
          <w:rFonts w:ascii="Times New Roman" w:hAnsi="Times New Roman" w:cs="Times New Roman"/>
          <w:spacing w:val="-2"/>
          <w:sz w:val="28"/>
          <w:szCs w:val="28"/>
        </w:rPr>
        <w:t xml:space="preserve">-Ученические столы двухместные с комплектов стульев. </w:t>
      </w:r>
    </w:p>
    <w:p w:rsidR="00D20823" w:rsidRPr="00CC2D31" w:rsidRDefault="00D20823" w:rsidP="00D20823">
      <w:pPr>
        <w:shd w:val="clear" w:color="auto" w:fill="FFFFFF"/>
        <w:spacing w:line="240" w:lineRule="auto"/>
        <w:ind w:right="3360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-Стол учительский с тумбой.</w:t>
      </w:r>
    </w:p>
    <w:p w:rsidR="00D20823" w:rsidRPr="00CC2D31" w:rsidRDefault="00D20823" w:rsidP="00D20823">
      <w:pPr>
        <w:shd w:val="clear" w:color="auto" w:fill="FFFFFF"/>
        <w:spacing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>-Шкафы для хранения дидактических материалов, пособий, учебного обору</w:t>
      </w:r>
      <w:r w:rsidRPr="00CC2D31">
        <w:rPr>
          <w:rFonts w:ascii="Times New Roman" w:hAnsi="Times New Roman" w:cs="Times New Roman"/>
          <w:sz w:val="28"/>
          <w:szCs w:val="28"/>
        </w:rPr>
        <w:softHyphen/>
        <w:t>дования и пр.</w:t>
      </w:r>
    </w:p>
    <w:p w:rsidR="00D20823" w:rsidRPr="00CC2D31" w:rsidRDefault="00D20823" w:rsidP="00D20823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pacing w:val="-2"/>
          <w:sz w:val="28"/>
          <w:szCs w:val="28"/>
        </w:rPr>
        <w:t xml:space="preserve">-Доска для вывешивания иллюстративного материала. </w:t>
      </w:r>
      <w:r w:rsidRPr="00CC2D31">
        <w:rPr>
          <w:rFonts w:ascii="Times New Roman" w:hAnsi="Times New Roman" w:cs="Times New Roman"/>
          <w:sz w:val="28"/>
          <w:szCs w:val="28"/>
        </w:rPr>
        <w:t xml:space="preserve">Подставки для книг, держатели для схем и таблиц. </w:t>
      </w:r>
    </w:p>
    <w:p w:rsidR="00D20823" w:rsidRPr="00CC2D31" w:rsidRDefault="00D20823" w:rsidP="00D20823">
      <w:pPr>
        <w:shd w:val="clear" w:color="auto" w:fill="FFFFFF"/>
        <w:spacing w:before="257" w:line="240" w:lineRule="auto"/>
        <w:ind w:left="564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Технические средства обучения:</w:t>
      </w:r>
    </w:p>
    <w:p w:rsidR="00D20823" w:rsidRPr="00CC2D31" w:rsidRDefault="00D20823" w:rsidP="00D2082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pacing w:val="-1"/>
          <w:sz w:val="28"/>
          <w:szCs w:val="28"/>
        </w:rPr>
        <w:t>Оборудование рабочего места учителя:</w:t>
      </w:r>
    </w:p>
    <w:p w:rsidR="00D20823" w:rsidRPr="00CC2D31" w:rsidRDefault="00D20823" w:rsidP="00D2082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pacing w:val="-1"/>
          <w:sz w:val="28"/>
          <w:szCs w:val="28"/>
        </w:rPr>
        <w:t>-Классная доска с креплениями для таблиц.</w:t>
      </w:r>
    </w:p>
    <w:p w:rsidR="00D20823" w:rsidRPr="00CC2D31" w:rsidRDefault="00D20823" w:rsidP="00D2082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pacing w:val="-2"/>
          <w:sz w:val="28"/>
          <w:szCs w:val="28"/>
        </w:rPr>
        <w:t>-Магнитная доска.</w:t>
      </w:r>
    </w:p>
    <w:p w:rsidR="00D20823" w:rsidRPr="00CC2D31" w:rsidRDefault="00D20823" w:rsidP="00D2082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pacing w:val="-1"/>
          <w:sz w:val="28"/>
          <w:szCs w:val="28"/>
        </w:rPr>
        <w:t>-Персональный компьютер с принтером.</w:t>
      </w:r>
    </w:p>
    <w:p w:rsidR="00D20823" w:rsidRPr="00CC2D31" w:rsidRDefault="00D20823" w:rsidP="00D2082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pacing w:val="-4"/>
          <w:sz w:val="28"/>
          <w:szCs w:val="28"/>
        </w:rPr>
        <w:t>-Ксерокс.</w:t>
      </w:r>
    </w:p>
    <w:p w:rsidR="00D20823" w:rsidRPr="00CC2D31" w:rsidRDefault="00D20823" w:rsidP="00D2082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pacing w:val="-1"/>
          <w:sz w:val="28"/>
          <w:szCs w:val="28"/>
        </w:rPr>
        <w:t>-Мультимедийный проектор или интерактивная доска.</w:t>
      </w:r>
    </w:p>
    <w:p w:rsidR="00D20823" w:rsidRPr="00CC2D31" w:rsidRDefault="00D20823" w:rsidP="00D2082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pacing w:val="-1"/>
          <w:sz w:val="28"/>
          <w:szCs w:val="28"/>
        </w:rPr>
        <w:t>-Музыкальные колонки.</w:t>
      </w:r>
    </w:p>
    <w:p w:rsidR="00D20823" w:rsidRPr="00CC2D31" w:rsidRDefault="00D20823" w:rsidP="00D2082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pacing w:val="-1"/>
          <w:sz w:val="28"/>
          <w:szCs w:val="28"/>
        </w:rPr>
        <w:t xml:space="preserve">-Экспозиционный экран размером 150 </w:t>
      </w:r>
      <w:r w:rsidRPr="00CC2D31">
        <w:rPr>
          <w:rFonts w:ascii="Times New Roman" w:hAnsi="Times New Roman" w:cs="Times New Roman"/>
          <w:spacing w:val="-1"/>
          <w:sz w:val="28"/>
          <w:szCs w:val="28"/>
          <w:lang w:val="en-US"/>
        </w:rPr>
        <w:t>X</w:t>
      </w:r>
      <w:r w:rsidRPr="00CC2D31">
        <w:rPr>
          <w:rFonts w:ascii="Times New Roman" w:hAnsi="Times New Roman" w:cs="Times New Roman"/>
          <w:spacing w:val="-1"/>
          <w:sz w:val="28"/>
          <w:szCs w:val="28"/>
        </w:rPr>
        <w:t xml:space="preserve"> 150 см.</w:t>
      </w:r>
    </w:p>
    <w:p w:rsidR="00D20823" w:rsidRPr="00CC2D31" w:rsidRDefault="00D20823" w:rsidP="00D20823">
      <w:pPr>
        <w:shd w:val="clear" w:color="auto" w:fill="FFFFFF"/>
        <w:spacing w:before="257" w:line="240" w:lineRule="auto"/>
        <w:ind w:left="562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b/>
          <w:bCs/>
          <w:spacing w:val="-1"/>
          <w:sz w:val="28"/>
          <w:szCs w:val="28"/>
        </w:rPr>
        <w:t>Экранно-звуковые пособия</w:t>
      </w:r>
    </w:p>
    <w:p w:rsidR="00D20823" w:rsidRPr="00CC2D31" w:rsidRDefault="00D20823" w:rsidP="00D2082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pacing w:val="-1"/>
          <w:sz w:val="28"/>
          <w:szCs w:val="28"/>
        </w:rPr>
        <w:t>Видеофильмы, соответствующие содержанию обучения (по возможности).</w:t>
      </w:r>
    </w:p>
    <w:p w:rsidR="009938D7" w:rsidRPr="00CC2D31" w:rsidRDefault="00D20823" w:rsidP="00D20823">
      <w:pPr>
        <w:shd w:val="clear" w:color="auto" w:fill="FFFFFF"/>
        <w:spacing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Слайды (диапозитивы), соответствующие тематике программы. </w:t>
      </w:r>
    </w:p>
    <w:p w:rsidR="00D20823" w:rsidRPr="00CC2D31" w:rsidRDefault="00D20823" w:rsidP="00D20823">
      <w:pPr>
        <w:shd w:val="clear" w:color="auto" w:fill="FFFFFF"/>
        <w:spacing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CC2D31">
        <w:rPr>
          <w:rFonts w:ascii="Times New Roman" w:hAnsi="Times New Roman" w:cs="Times New Roman"/>
          <w:sz w:val="28"/>
          <w:szCs w:val="28"/>
        </w:rPr>
        <w:t xml:space="preserve">Мультимедийные (цифровые) образовательные ресурсы, соответствующие тематике программы. </w:t>
      </w:r>
    </w:p>
    <w:sectPr w:rsidR="00D20823" w:rsidRPr="00CC2D31" w:rsidSect="00DA3B3A">
      <w:footerReference w:type="default" r:id="rId9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E6" w:rsidRDefault="006702E6" w:rsidP="00DA3B3A">
      <w:pPr>
        <w:spacing w:after="0" w:line="240" w:lineRule="auto"/>
      </w:pPr>
      <w:r>
        <w:separator/>
      </w:r>
    </w:p>
  </w:endnote>
  <w:endnote w:type="continuationSeparator" w:id="0">
    <w:p w:rsidR="006702E6" w:rsidRDefault="006702E6" w:rsidP="00DA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263611"/>
      <w:docPartObj>
        <w:docPartGallery w:val="Page Numbers (Bottom of Page)"/>
        <w:docPartUnique/>
      </w:docPartObj>
    </w:sdtPr>
    <w:sdtEndPr/>
    <w:sdtContent>
      <w:p w:rsidR="00DA3B3A" w:rsidRDefault="006702E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AA3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DA3B3A" w:rsidRDefault="00DA3B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E6" w:rsidRDefault="006702E6" w:rsidP="00DA3B3A">
      <w:pPr>
        <w:spacing w:after="0" w:line="240" w:lineRule="auto"/>
      </w:pPr>
      <w:r>
        <w:separator/>
      </w:r>
    </w:p>
  </w:footnote>
  <w:footnote w:type="continuationSeparator" w:id="0">
    <w:p w:rsidR="006702E6" w:rsidRDefault="006702E6" w:rsidP="00DA3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AE81D8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35"/>
    <w:multiLevelType w:val="singleLevel"/>
    <w:tmpl w:val="00000035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40"/>
    <w:multiLevelType w:val="singleLevel"/>
    <w:tmpl w:val="00000040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6C"/>
    <w:multiLevelType w:val="singleLevel"/>
    <w:tmpl w:val="0000006C"/>
    <w:name w:val="WW8Num1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1ABB2767"/>
    <w:multiLevelType w:val="hybridMultilevel"/>
    <w:tmpl w:val="8BA22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066D4"/>
    <w:multiLevelType w:val="hybridMultilevel"/>
    <w:tmpl w:val="51EC4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232932"/>
    <w:multiLevelType w:val="hybridMultilevel"/>
    <w:tmpl w:val="174A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32029"/>
    <w:multiLevelType w:val="hybridMultilevel"/>
    <w:tmpl w:val="7C64A534"/>
    <w:lvl w:ilvl="0" w:tplc="DDD85E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26F35"/>
    <w:multiLevelType w:val="multilevel"/>
    <w:tmpl w:val="294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6216BE"/>
    <w:multiLevelType w:val="hybridMultilevel"/>
    <w:tmpl w:val="B61AB91C"/>
    <w:lvl w:ilvl="0" w:tplc="66E4B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11E9D"/>
    <w:multiLevelType w:val="hybridMultilevel"/>
    <w:tmpl w:val="421A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C0DE1"/>
    <w:multiLevelType w:val="multilevel"/>
    <w:tmpl w:val="5F6AC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902292"/>
    <w:multiLevelType w:val="hybridMultilevel"/>
    <w:tmpl w:val="673A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60757"/>
    <w:multiLevelType w:val="hybridMultilevel"/>
    <w:tmpl w:val="95B2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1570C"/>
    <w:multiLevelType w:val="multilevel"/>
    <w:tmpl w:val="280C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17"/>
  </w:num>
  <w:num w:numId="5">
    <w:abstractNumId w:val="21"/>
  </w:num>
  <w:num w:numId="6">
    <w:abstractNumId w:val="24"/>
  </w:num>
  <w:num w:numId="7">
    <w:abstractNumId w:val="25"/>
  </w:num>
  <w:num w:numId="8">
    <w:abstractNumId w:val="19"/>
  </w:num>
  <w:num w:numId="9">
    <w:abstractNumId w:val="2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9"/>
  </w:num>
  <w:num w:numId="14">
    <w:abstractNumId w:val="10"/>
  </w:num>
  <w:num w:numId="15">
    <w:abstractNumId w:val="12"/>
  </w:num>
  <w:num w:numId="16">
    <w:abstractNumId w:val="6"/>
  </w:num>
  <w:num w:numId="17">
    <w:abstractNumId w:val="8"/>
  </w:num>
  <w:num w:numId="18">
    <w:abstractNumId w:val="14"/>
  </w:num>
  <w:num w:numId="19">
    <w:abstractNumId w:val="2"/>
  </w:num>
  <w:num w:numId="20">
    <w:abstractNumId w:val="5"/>
  </w:num>
  <w:num w:numId="21">
    <w:abstractNumId w:val="11"/>
  </w:num>
  <w:num w:numId="22">
    <w:abstractNumId w:val="1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Arial" w:hAnsi="Arial" w:cs="Arial" w:hint="default"/>
        </w:rPr>
      </w:lvl>
    </w:lvlOverride>
  </w:num>
  <w:num w:numId="25">
    <w:abstractNumId w:val="23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F77"/>
    <w:rsid w:val="00011A9B"/>
    <w:rsid w:val="00020513"/>
    <w:rsid w:val="00031C4F"/>
    <w:rsid w:val="00042872"/>
    <w:rsid w:val="0005150C"/>
    <w:rsid w:val="00067DCA"/>
    <w:rsid w:val="000752F2"/>
    <w:rsid w:val="000871F9"/>
    <w:rsid w:val="000B5748"/>
    <w:rsid w:val="000C67D9"/>
    <w:rsid w:val="000E3B88"/>
    <w:rsid w:val="001144F1"/>
    <w:rsid w:val="001251DA"/>
    <w:rsid w:val="00146AA3"/>
    <w:rsid w:val="00160C5A"/>
    <w:rsid w:val="0017708B"/>
    <w:rsid w:val="0018406D"/>
    <w:rsid w:val="00196374"/>
    <w:rsid w:val="00197E04"/>
    <w:rsid w:val="001B1AAE"/>
    <w:rsid w:val="001C1D33"/>
    <w:rsid w:val="001C3869"/>
    <w:rsid w:val="001D2975"/>
    <w:rsid w:val="001D3C9B"/>
    <w:rsid w:val="001D4DBE"/>
    <w:rsid w:val="001D7CCD"/>
    <w:rsid w:val="001E4F9A"/>
    <w:rsid w:val="001E7D11"/>
    <w:rsid w:val="001F17D9"/>
    <w:rsid w:val="00200AA0"/>
    <w:rsid w:val="00206514"/>
    <w:rsid w:val="002125B0"/>
    <w:rsid w:val="00215EB8"/>
    <w:rsid w:val="00222CB0"/>
    <w:rsid w:val="002272D7"/>
    <w:rsid w:val="002436CC"/>
    <w:rsid w:val="002450EE"/>
    <w:rsid w:val="00251EC2"/>
    <w:rsid w:val="00267C49"/>
    <w:rsid w:val="002714B0"/>
    <w:rsid w:val="00282C52"/>
    <w:rsid w:val="002A27DA"/>
    <w:rsid w:val="002A5D29"/>
    <w:rsid w:val="002B6F5A"/>
    <w:rsid w:val="002B78E1"/>
    <w:rsid w:val="002C196C"/>
    <w:rsid w:val="002E28DF"/>
    <w:rsid w:val="002F42AF"/>
    <w:rsid w:val="00331AD1"/>
    <w:rsid w:val="0033317C"/>
    <w:rsid w:val="00334360"/>
    <w:rsid w:val="0034612F"/>
    <w:rsid w:val="00350290"/>
    <w:rsid w:val="003543D3"/>
    <w:rsid w:val="003573B5"/>
    <w:rsid w:val="00380E4D"/>
    <w:rsid w:val="00386C78"/>
    <w:rsid w:val="00387F03"/>
    <w:rsid w:val="00393066"/>
    <w:rsid w:val="003A1A3A"/>
    <w:rsid w:val="003B1E18"/>
    <w:rsid w:val="003B5C77"/>
    <w:rsid w:val="003B7CC7"/>
    <w:rsid w:val="003C0270"/>
    <w:rsid w:val="003D2034"/>
    <w:rsid w:val="003E01D5"/>
    <w:rsid w:val="003E48AF"/>
    <w:rsid w:val="003F4559"/>
    <w:rsid w:val="00403DFA"/>
    <w:rsid w:val="004042B1"/>
    <w:rsid w:val="00406C76"/>
    <w:rsid w:val="0045201B"/>
    <w:rsid w:val="00487238"/>
    <w:rsid w:val="004908EB"/>
    <w:rsid w:val="00491F4F"/>
    <w:rsid w:val="004A1D47"/>
    <w:rsid w:val="004A2F15"/>
    <w:rsid w:val="004A7ECC"/>
    <w:rsid w:val="004B2295"/>
    <w:rsid w:val="004C1759"/>
    <w:rsid w:val="004D5744"/>
    <w:rsid w:val="004E4128"/>
    <w:rsid w:val="004E7B35"/>
    <w:rsid w:val="004F5A6C"/>
    <w:rsid w:val="00504C5A"/>
    <w:rsid w:val="005347EB"/>
    <w:rsid w:val="0054349B"/>
    <w:rsid w:val="005569C3"/>
    <w:rsid w:val="005641DA"/>
    <w:rsid w:val="00566238"/>
    <w:rsid w:val="0057216A"/>
    <w:rsid w:val="00572FED"/>
    <w:rsid w:val="005A0E09"/>
    <w:rsid w:val="005D2DB3"/>
    <w:rsid w:val="005D5DF1"/>
    <w:rsid w:val="005F14FF"/>
    <w:rsid w:val="005F5E2F"/>
    <w:rsid w:val="00603075"/>
    <w:rsid w:val="00607050"/>
    <w:rsid w:val="00622AC0"/>
    <w:rsid w:val="00625184"/>
    <w:rsid w:val="00634F25"/>
    <w:rsid w:val="0064320B"/>
    <w:rsid w:val="00652B47"/>
    <w:rsid w:val="00667928"/>
    <w:rsid w:val="006702E6"/>
    <w:rsid w:val="00670BC4"/>
    <w:rsid w:val="00683F96"/>
    <w:rsid w:val="006A7A74"/>
    <w:rsid w:val="006B351F"/>
    <w:rsid w:val="006B7329"/>
    <w:rsid w:val="006D35C1"/>
    <w:rsid w:val="006D587C"/>
    <w:rsid w:val="006D7686"/>
    <w:rsid w:val="006F7E6C"/>
    <w:rsid w:val="007037A0"/>
    <w:rsid w:val="00706CB1"/>
    <w:rsid w:val="007109EA"/>
    <w:rsid w:val="00743C3F"/>
    <w:rsid w:val="00753E97"/>
    <w:rsid w:val="00761CCD"/>
    <w:rsid w:val="007658F7"/>
    <w:rsid w:val="007663B1"/>
    <w:rsid w:val="007737ED"/>
    <w:rsid w:val="00775EDD"/>
    <w:rsid w:val="00791D4C"/>
    <w:rsid w:val="007A159C"/>
    <w:rsid w:val="007C7F77"/>
    <w:rsid w:val="007D44A8"/>
    <w:rsid w:val="007F260B"/>
    <w:rsid w:val="007F6CDB"/>
    <w:rsid w:val="007F7951"/>
    <w:rsid w:val="00801D34"/>
    <w:rsid w:val="00803BF4"/>
    <w:rsid w:val="00807277"/>
    <w:rsid w:val="008217D9"/>
    <w:rsid w:val="0082362E"/>
    <w:rsid w:val="00831262"/>
    <w:rsid w:val="00852926"/>
    <w:rsid w:val="0085769B"/>
    <w:rsid w:val="008579DE"/>
    <w:rsid w:val="00872621"/>
    <w:rsid w:val="00880770"/>
    <w:rsid w:val="00881583"/>
    <w:rsid w:val="00887AB2"/>
    <w:rsid w:val="00896FD6"/>
    <w:rsid w:val="008A3A37"/>
    <w:rsid w:val="008D1048"/>
    <w:rsid w:val="008D6985"/>
    <w:rsid w:val="00932D18"/>
    <w:rsid w:val="009435AF"/>
    <w:rsid w:val="009662D2"/>
    <w:rsid w:val="00966C8C"/>
    <w:rsid w:val="00970E41"/>
    <w:rsid w:val="00976B1C"/>
    <w:rsid w:val="0099038A"/>
    <w:rsid w:val="00993659"/>
    <w:rsid w:val="009938D7"/>
    <w:rsid w:val="009A1CAB"/>
    <w:rsid w:val="009C3F4C"/>
    <w:rsid w:val="009D0915"/>
    <w:rsid w:val="009D5DEB"/>
    <w:rsid w:val="009E2160"/>
    <w:rsid w:val="009E4766"/>
    <w:rsid w:val="00A269B2"/>
    <w:rsid w:val="00A354AF"/>
    <w:rsid w:val="00A3565B"/>
    <w:rsid w:val="00A358B8"/>
    <w:rsid w:val="00A37E2D"/>
    <w:rsid w:val="00A67D5A"/>
    <w:rsid w:val="00A70D96"/>
    <w:rsid w:val="00A815D7"/>
    <w:rsid w:val="00A81AA4"/>
    <w:rsid w:val="00A8270D"/>
    <w:rsid w:val="00AA71CB"/>
    <w:rsid w:val="00AB39DA"/>
    <w:rsid w:val="00AB5CE3"/>
    <w:rsid w:val="00AB68BA"/>
    <w:rsid w:val="00AC399F"/>
    <w:rsid w:val="00AC5834"/>
    <w:rsid w:val="00AF35D5"/>
    <w:rsid w:val="00AF4F5D"/>
    <w:rsid w:val="00AF6BB3"/>
    <w:rsid w:val="00B06C20"/>
    <w:rsid w:val="00B12AF3"/>
    <w:rsid w:val="00B1477D"/>
    <w:rsid w:val="00B15E3E"/>
    <w:rsid w:val="00B21375"/>
    <w:rsid w:val="00B3063B"/>
    <w:rsid w:val="00B54733"/>
    <w:rsid w:val="00BF3D8F"/>
    <w:rsid w:val="00C00713"/>
    <w:rsid w:val="00C21F85"/>
    <w:rsid w:val="00C34F8B"/>
    <w:rsid w:val="00C47DFB"/>
    <w:rsid w:val="00C733BE"/>
    <w:rsid w:val="00C85AB9"/>
    <w:rsid w:val="00C971F0"/>
    <w:rsid w:val="00CA1332"/>
    <w:rsid w:val="00CA35C1"/>
    <w:rsid w:val="00CA7708"/>
    <w:rsid w:val="00CB7DC8"/>
    <w:rsid w:val="00CC2D31"/>
    <w:rsid w:val="00CD16CB"/>
    <w:rsid w:val="00CD708D"/>
    <w:rsid w:val="00CE7186"/>
    <w:rsid w:val="00D1213C"/>
    <w:rsid w:val="00D20823"/>
    <w:rsid w:val="00D24E49"/>
    <w:rsid w:val="00D6460E"/>
    <w:rsid w:val="00D7356E"/>
    <w:rsid w:val="00D85A44"/>
    <w:rsid w:val="00DA3B3A"/>
    <w:rsid w:val="00DA7FE9"/>
    <w:rsid w:val="00DB7D8D"/>
    <w:rsid w:val="00DC0D54"/>
    <w:rsid w:val="00DC165B"/>
    <w:rsid w:val="00DD5520"/>
    <w:rsid w:val="00DE0ED2"/>
    <w:rsid w:val="00DE7935"/>
    <w:rsid w:val="00E104C3"/>
    <w:rsid w:val="00E14C09"/>
    <w:rsid w:val="00E32868"/>
    <w:rsid w:val="00E5089D"/>
    <w:rsid w:val="00E737DB"/>
    <w:rsid w:val="00E76A10"/>
    <w:rsid w:val="00E77BE5"/>
    <w:rsid w:val="00EA03B9"/>
    <w:rsid w:val="00EA1E68"/>
    <w:rsid w:val="00ED7E70"/>
    <w:rsid w:val="00EE10ED"/>
    <w:rsid w:val="00EE5114"/>
    <w:rsid w:val="00F21D7B"/>
    <w:rsid w:val="00F24015"/>
    <w:rsid w:val="00F343AA"/>
    <w:rsid w:val="00F530D8"/>
    <w:rsid w:val="00F7187C"/>
    <w:rsid w:val="00F8066E"/>
    <w:rsid w:val="00F854FA"/>
    <w:rsid w:val="00F91F2A"/>
    <w:rsid w:val="00F93F80"/>
    <w:rsid w:val="00FA4B21"/>
    <w:rsid w:val="00FB5B33"/>
    <w:rsid w:val="00FC7F23"/>
    <w:rsid w:val="00FD49F3"/>
    <w:rsid w:val="00FD74A8"/>
    <w:rsid w:val="00FE36B7"/>
    <w:rsid w:val="00FE38C1"/>
    <w:rsid w:val="00FF4CE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D022"/>
  <w15:docId w15:val="{C4F7174A-9FD2-4CB1-BB41-DB78FF61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DFE"/>
    <w:pPr>
      <w:ind w:left="720"/>
      <w:contextualSpacing/>
    </w:pPr>
  </w:style>
  <w:style w:type="table" w:styleId="a4">
    <w:name w:val="Table Grid"/>
    <w:basedOn w:val="a1"/>
    <w:rsid w:val="002B6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aliases w:val="основа"/>
    <w:rsid w:val="00D2082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No Spacing"/>
    <w:uiPriority w:val="1"/>
    <w:qFormat/>
    <w:rsid w:val="004D5744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4D5744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semiHidden/>
    <w:unhideWhenUsed/>
    <w:rsid w:val="00D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3B3A"/>
  </w:style>
  <w:style w:type="paragraph" w:styleId="a9">
    <w:name w:val="footer"/>
    <w:basedOn w:val="a"/>
    <w:link w:val="aa"/>
    <w:uiPriority w:val="99"/>
    <w:unhideWhenUsed/>
    <w:rsid w:val="00D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B3A"/>
  </w:style>
  <w:style w:type="paragraph" w:styleId="ab">
    <w:name w:val="Balloon Text"/>
    <w:basedOn w:val="a"/>
    <w:link w:val="ac"/>
    <w:uiPriority w:val="99"/>
    <w:semiHidden/>
    <w:unhideWhenUsed/>
    <w:rsid w:val="008A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7CE7-9DDA-4095-8C7A-C2D16037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2015-11-24T16:31:00Z</cp:lastPrinted>
  <dcterms:created xsi:type="dcterms:W3CDTF">2011-12-11T14:16:00Z</dcterms:created>
  <dcterms:modified xsi:type="dcterms:W3CDTF">2019-04-09T11:05:00Z</dcterms:modified>
</cp:coreProperties>
</file>